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62FFA" w14:textId="2D12FB92" w:rsidR="0048529F" w:rsidRDefault="007D3C93">
      <w:pPr>
        <w:pStyle w:val="Body"/>
      </w:pPr>
      <w:r w:rsidRPr="00E23C2C">
        <w:rPr>
          <w:noProof/>
          <w:lang w:val="en-GB" w:eastAsia="en-GB"/>
        </w:rPr>
        <w:drawing>
          <wp:inline distT="0" distB="0" distL="0" distR="0" wp14:anchorId="42AA137E" wp14:editId="0F2C2EFB">
            <wp:extent cx="1270000" cy="368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368300"/>
                    </a:xfrm>
                    <a:prstGeom prst="rect">
                      <a:avLst/>
                    </a:prstGeom>
                    <a:noFill/>
                    <a:ln>
                      <a:noFill/>
                    </a:ln>
                  </pic:spPr>
                </pic:pic>
              </a:graphicData>
            </a:graphic>
          </wp:inline>
        </w:drawing>
      </w:r>
    </w:p>
    <w:p w14:paraId="592B434A" w14:textId="05DE748B" w:rsidR="0048529F" w:rsidRDefault="007D3C93">
      <w:pPr>
        <w:pStyle w:val="Subtitle"/>
      </w:pPr>
      <w:r>
        <w:rPr>
          <w:noProof/>
          <w:lang w:val="en-GB" w:eastAsia="en-GB"/>
        </w:rPr>
        <mc:AlternateContent>
          <mc:Choice Requires="wps">
            <w:drawing>
              <wp:anchor distT="0" distB="0" distL="114300" distR="114300" simplePos="0" relativeHeight="251656704" behindDoc="0" locked="0" layoutInCell="1" allowOverlap="1" wp14:anchorId="11BA9115" wp14:editId="2A4DCDD7">
                <wp:simplePos x="0" y="0"/>
                <wp:positionH relativeFrom="page">
                  <wp:posOffset>708025</wp:posOffset>
                </wp:positionH>
                <wp:positionV relativeFrom="page">
                  <wp:posOffset>1125855</wp:posOffset>
                </wp:positionV>
                <wp:extent cx="4472305" cy="0"/>
                <wp:effectExtent l="47625" t="46355" r="64770" b="679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23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02AF"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88.65pt" to="407.9pt,8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" strokeweight=".5pt">
                <v:fill o:detectmouseclick="t"/>
                <v:stroke joinstyle="miter"/>
                <w10:wrap anchorx="page" anchory="page"/>
              </v:line>
            </w:pict>
          </mc:Fallback>
        </mc:AlternateContent>
      </w:r>
      <w:r w:rsidR="0048529F">
        <w:cr/>
        <w:t>When is a good time to enrol?</w:t>
      </w:r>
    </w:p>
    <w:p w14:paraId="6BC153EF" w14:textId="77777777" w:rsidR="0048529F" w:rsidRDefault="0048529F">
      <w:pPr>
        <w:pStyle w:val="Body"/>
      </w:pPr>
    </w:p>
    <w:p w14:paraId="72BDE0CC" w14:textId="77777777" w:rsidR="0048529F" w:rsidRDefault="0048529F">
      <w:pPr>
        <w:rPr>
          <w:rFonts w:ascii="Helvetica Light" w:hAnsi="Helvetica Light"/>
          <w:sz w:val="24"/>
        </w:rPr>
      </w:pPr>
      <w:r>
        <w:rPr>
          <w:rFonts w:ascii="Helvetica Light" w:hAnsi="Helvetica Light"/>
          <w:sz w:val="24"/>
        </w:rPr>
        <w:t xml:space="preserve">Term 1 and Term 3 are the best times to start at Kallista Dance Academy (KDA). </w:t>
      </w:r>
    </w:p>
    <w:p w14:paraId="7965DE61" w14:textId="77777777" w:rsidR="0048529F" w:rsidRDefault="0048529F">
      <w:pPr>
        <w:rPr>
          <w:rFonts w:ascii="Helvetica Light" w:hAnsi="Helvetica Light"/>
          <w:sz w:val="24"/>
        </w:rPr>
      </w:pPr>
    </w:p>
    <w:p w14:paraId="54111B36" w14:textId="77777777" w:rsidR="0048529F" w:rsidRDefault="0048529F">
      <w:pPr>
        <w:rPr>
          <w:rFonts w:ascii="Helvetica Light" w:hAnsi="Helvetica Light"/>
          <w:sz w:val="24"/>
        </w:rPr>
      </w:pPr>
      <w:r>
        <w:rPr>
          <w:rFonts w:ascii="Helvetica Light" w:hAnsi="Helvetica Light"/>
          <w:sz w:val="24"/>
        </w:rPr>
        <w:t>During Terms 1 and 2 we work on routines that are performed at our Mid Year Concert in June. We then start new dances in Term 3 for our End of Year Performance in December.</w:t>
      </w:r>
    </w:p>
    <w:p w14:paraId="2F4DB6B8" w14:textId="77777777" w:rsidR="0048529F" w:rsidRDefault="0048529F">
      <w:pPr>
        <w:rPr>
          <w:rFonts w:ascii="Helvetica Light" w:hAnsi="Helvetica Light"/>
          <w:sz w:val="24"/>
        </w:rPr>
      </w:pPr>
    </w:p>
    <w:p w14:paraId="53676AFD" w14:textId="77777777" w:rsidR="0048529F" w:rsidRDefault="0048529F">
      <w:pPr>
        <w:rPr>
          <w:rFonts w:ascii="Helvetica Light" w:hAnsi="Helvetica Light"/>
          <w:sz w:val="24"/>
        </w:rPr>
      </w:pPr>
      <w:r>
        <w:rPr>
          <w:rFonts w:ascii="Helvetica Light" w:hAnsi="Helvetica Light"/>
          <w:sz w:val="24"/>
        </w:rPr>
        <w:t>We take minimal enrolments in Term 4. This is due to our end of year concert preparations.</w:t>
      </w:r>
    </w:p>
    <w:p w14:paraId="418043F3" w14:textId="77777777" w:rsidR="0048529F" w:rsidRDefault="0048529F">
      <w:pPr>
        <w:rPr>
          <w:rFonts w:ascii="Helvetica Light" w:hAnsi="Helvetica Light"/>
          <w:sz w:val="24"/>
        </w:rPr>
      </w:pPr>
    </w:p>
    <w:p w14:paraId="70BBAB86" w14:textId="77777777" w:rsidR="0048529F" w:rsidRDefault="0048529F">
      <w:pPr>
        <w:rPr>
          <w:rFonts w:ascii="Helvetica Light" w:hAnsi="Helvetica Light"/>
        </w:rPr>
      </w:pPr>
      <w:r>
        <w:rPr>
          <w:rFonts w:ascii="Helvetica Light" w:hAnsi="Helvetica Light"/>
          <w:sz w:val="24"/>
        </w:rPr>
        <w:t>We take enrolments for our FitFun classes at any time of the year as they are non- performance based classes.</w:t>
      </w:r>
    </w:p>
    <w:p w14:paraId="6AB0233F" w14:textId="77777777" w:rsidR="0048529F" w:rsidRDefault="0048529F">
      <w:pPr>
        <w:pStyle w:val="Body"/>
        <w:rPr>
          <w:sz w:val="24"/>
        </w:rPr>
      </w:pPr>
    </w:p>
    <w:p w14:paraId="02451390" w14:textId="77777777" w:rsidR="0048529F" w:rsidRDefault="0048529F">
      <w:pPr>
        <w:pStyle w:val="Heading2"/>
        <w:rPr>
          <w:b w:val="0"/>
          <w:sz w:val="40"/>
        </w:rPr>
      </w:pPr>
      <w:r>
        <w:rPr>
          <w:b w:val="0"/>
          <w:sz w:val="40"/>
        </w:rPr>
        <w:t xml:space="preserve">How do I enrol? </w:t>
      </w:r>
    </w:p>
    <w:p w14:paraId="2F0C2F77" w14:textId="77777777" w:rsidR="0048529F" w:rsidRDefault="0048529F">
      <w:pPr>
        <w:pStyle w:val="Body"/>
      </w:pPr>
    </w:p>
    <w:p w14:paraId="0185ABE6" w14:textId="77777777" w:rsidR="0048529F" w:rsidRDefault="0048529F">
      <w:pPr>
        <w:rPr>
          <w:rFonts w:ascii="Helvetica" w:hAnsi="Helvetica"/>
          <w:sz w:val="24"/>
        </w:rPr>
      </w:pPr>
      <w:r>
        <w:rPr>
          <w:rFonts w:ascii="Helvetica" w:hAnsi="Helvetica"/>
          <w:sz w:val="24"/>
        </w:rPr>
        <w:t xml:space="preserve">By Mail  </w:t>
      </w:r>
    </w:p>
    <w:p w14:paraId="00203B80" w14:textId="77777777" w:rsidR="0048529F" w:rsidRDefault="0048529F">
      <w:pPr>
        <w:numPr>
          <w:ilvl w:val="0"/>
          <w:numId w:val="2"/>
        </w:numPr>
        <w:tabs>
          <w:tab w:val="left" w:pos="513"/>
        </w:tabs>
        <w:ind w:hanging="180"/>
        <w:rPr>
          <w:rFonts w:ascii="Helvetica Light" w:hAnsi="Helvetica Light"/>
          <w:position w:val="-2"/>
          <w:sz w:val="24"/>
        </w:rPr>
      </w:pPr>
      <w:r>
        <w:rPr>
          <w:rFonts w:ascii="Helvetica Light" w:hAnsi="Helvetica Light"/>
          <w:sz w:val="24"/>
        </w:rPr>
        <w:t>Fill out the enrolment form below (one for each student)</w:t>
      </w:r>
    </w:p>
    <w:p w14:paraId="6F973FAA" w14:textId="77777777" w:rsidR="0048529F" w:rsidRDefault="0048529F">
      <w:pPr>
        <w:numPr>
          <w:ilvl w:val="0"/>
          <w:numId w:val="2"/>
        </w:numPr>
        <w:tabs>
          <w:tab w:val="left" w:pos="513"/>
        </w:tabs>
        <w:ind w:hanging="180"/>
        <w:rPr>
          <w:rFonts w:ascii="Helvetica Light" w:hAnsi="Helvetica Light"/>
          <w:position w:val="-2"/>
          <w:sz w:val="24"/>
        </w:rPr>
      </w:pPr>
      <w:r>
        <w:rPr>
          <w:rFonts w:ascii="Helvetica Light" w:hAnsi="Helvetica Light"/>
          <w:sz w:val="24"/>
        </w:rPr>
        <w:t>Fill out the Medical Consent and Photographic and DVD Permission Slip below (one for each student)</w:t>
      </w:r>
    </w:p>
    <w:p w14:paraId="187261DE" w14:textId="77777777" w:rsidR="0048529F" w:rsidRDefault="0048529F">
      <w:pPr>
        <w:numPr>
          <w:ilvl w:val="0"/>
          <w:numId w:val="2"/>
        </w:numPr>
        <w:tabs>
          <w:tab w:val="left" w:pos="513"/>
        </w:tabs>
        <w:ind w:hanging="180"/>
        <w:rPr>
          <w:rFonts w:ascii="Helvetica Light" w:hAnsi="Helvetica Light"/>
          <w:position w:val="-2"/>
          <w:sz w:val="24"/>
        </w:rPr>
      </w:pPr>
      <w:r>
        <w:rPr>
          <w:rFonts w:ascii="Helvetica Light" w:hAnsi="Helvetica Light"/>
          <w:sz w:val="24"/>
        </w:rPr>
        <w:t>Sign the Medical Consent and Photographic and DVD Permission Slip</w:t>
      </w:r>
    </w:p>
    <w:p w14:paraId="77214E72" w14:textId="77777777" w:rsidR="0048529F" w:rsidRDefault="0048529F">
      <w:pPr>
        <w:numPr>
          <w:ilvl w:val="0"/>
          <w:numId w:val="2"/>
        </w:numPr>
        <w:tabs>
          <w:tab w:val="left" w:pos="513"/>
        </w:tabs>
        <w:ind w:hanging="180"/>
        <w:rPr>
          <w:rFonts w:ascii="Helvetica Light" w:hAnsi="Helvetica Light"/>
          <w:position w:val="-2"/>
          <w:sz w:val="24"/>
        </w:rPr>
      </w:pPr>
      <w:r>
        <w:rPr>
          <w:rFonts w:ascii="Helvetica Light" w:hAnsi="Helvetica Light"/>
          <w:sz w:val="24"/>
        </w:rPr>
        <w:t>Post forms and $1</w:t>
      </w:r>
      <w:r w:rsidR="00F86A02">
        <w:rPr>
          <w:rFonts w:ascii="Helvetica Light" w:hAnsi="Helvetica Light"/>
          <w:sz w:val="24"/>
        </w:rPr>
        <w:t>3</w:t>
      </w:r>
      <w:r>
        <w:rPr>
          <w:rFonts w:ascii="Helvetica Light" w:hAnsi="Helvetica Light"/>
          <w:sz w:val="24"/>
        </w:rPr>
        <w:t xml:space="preserve"> enrolment fee for each student to the Academy: </w:t>
      </w:r>
    </w:p>
    <w:p w14:paraId="53CB7295" w14:textId="77777777" w:rsidR="0048529F" w:rsidRDefault="0048529F">
      <w:pPr>
        <w:ind w:left="1233"/>
        <w:rPr>
          <w:rFonts w:ascii="Helvetica Light" w:hAnsi="Helvetica Light"/>
          <w:sz w:val="24"/>
        </w:rPr>
      </w:pPr>
      <w:r>
        <w:rPr>
          <w:rFonts w:ascii="Helvetica Light" w:hAnsi="Helvetica Light"/>
          <w:sz w:val="24"/>
        </w:rPr>
        <w:t xml:space="preserve"> Kallista Dance Academy</w:t>
      </w:r>
    </w:p>
    <w:p w14:paraId="3EF7B20B" w14:textId="77777777" w:rsidR="0048529F" w:rsidRDefault="0048529F">
      <w:pPr>
        <w:ind w:left="1233"/>
        <w:rPr>
          <w:rFonts w:ascii="Helvetica Light" w:hAnsi="Helvetica Light"/>
          <w:sz w:val="24"/>
        </w:rPr>
      </w:pPr>
      <w:r>
        <w:rPr>
          <w:rFonts w:ascii="Helvetica Light" w:hAnsi="Helvetica Light"/>
          <w:sz w:val="24"/>
        </w:rPr>
        <w:t xml:space="preserve"> PO Box 2323</w:t>
      </w:r>
    </w:p>
    <w:p w14:paraId="3F7629C3" w14:textId="77777777" w:rsidR="0048529F" w:rsidRDefault="0048529F">
      <w:pPr>
        <w:ind w:left="1233"/>
        <w:rPr>
          <w:rFonts w:ascii="Helvetica Light" w:hAnsi="Helvetica Light"/>
          <w:sz w:val="24"/>
        </w:rPr>
      </w:pPr>
      <w:r>
        <w:rPr>
          <w:rFonts w:ascii="Helvetica Light" w:hAnsi="Helvetica Light"/>
          <w:sz w:val="24"/>
        </w:rPr>
        <w:t xml:space="preserve"> Blackburn South 3130</w:t>
      </w:r>
    </w:p>
    <w:p w14:paraId="332CE88B" w14:textId="77777777" w:rsidR="0048529F" w:rsidRDefault="0048529F">
      <w:pPr>
        <w:rPr>
          <w:rFonts w:ascii="Helvetica" w:hAnsi="Helvetica"/>
          <w:sz w:val="24"/>
        </w:rPr>
      </w:pPr>
    </w:p>
    <w:p w14:paraId="5CE1FA01" w14:textId="77777777" w:rsidR="0048529F" w:rsidRDefault="0048529F">
      <w:pPr>
        <w:rPr>
          <w:rFonts w:ascii="Helvetica" w:hAnsi="Helvetica"/>
          <w:sz w:val="24"/>
        </w:rPr>
      </w:pPr>
      <w:r>
        <w:rPr>
          <w:rFonts w:ascii="Helvetica" w:hAnsi="Helvetica"/>
          <w:sz w:val="24"/>
        </w:rPr>
        <w:t xml:space="preserve">By email </w:t>
      </w:r>
    </w:p>
    <w:p w14:paraId="6440EC93" w14:textId="77777777" w:rsidR="0048529F" w:rsidRDefault="0048529F">
      <w:pPr>
        <w:numPr>
          <w:ilvl w:val="0"/>
          <w:numId w:val="2"/>
        </w:numPr>
        <w:tabs>
          <w:tab w:val="left" w:pos="513"/>
        </w:tabs>
        <w:ind w:hanging="180"/>
        <w:rPr>
          <w:rFonts w:ascii="Helvetica Light" w:hAnsi="Helvetica Light"/>
          <w:position w:val="-2"/>
          <w:sz w:val="24"/>
        </w:rPr>
      </w:pPr>
      <w:r>
        <w:rPr>
          <w:rFonts w:ascii="Helvetica Light" w:hAnsi="Helvetica Light"/>
          <w:sz w:val="24"/>
        </w:rPr>
        <w:t>Download and fill out the enrolment form, Medical Consent and DVD Permission Slip (one for each student)</w:t>
      </w:r>
    </w:p>
    <w:p w14:paraId="29C0B90B" w14:textId="77777777" w:rsidR="0048529F" w:rsidRDefault="0048529F">
      <w:pPr>
        <w:numPr>
          <w:ilvl w:val="0"/>
          <w:numId w:val="2"/>
        </w:numPr>
        <w:tabs>
          <w:tab w:val="left" w:pos="513"/>
        </w:tabs>
        <w:ind w:hanging="180"/>
        <w:rPr>
          <w:rFonts w:ascii="Helvetica Light" w:hAnsi="Helvetica Light"/>
          <w:position w:val="-2"/>
          <w:sz w:val="24"/>
        </w:rPr>
      </w:pPr>
      <w:r>
        <w:rPr>
          <w:rFonts w:ascii="Helvetica Light" w:hAnsi="Helvetica Light"/>
          <w:sz w:val="24"/>
        </w:rPr>
        <w:t xml:space="preserve">Email Forms to </w:t>
      </w:r>
      <w:hyperlink r:id="rId8" w:history="1">
        <w:r>
          <w:rPr>
            <w:rStyle w:val="Hyperlink"/>
            <w:rFonts w:ascii="Helvetica Light" w:hAnsi="Helvetica Light"/>
            <w:sz w:val="24"/>
          </w:rPr>
          <w:t>info@kallistadance.com.au</w:t>
        </w:r>
      </w:hyperlink>
      <w:r>
        <w:rPr>
          <w:rFonts w:ascii="Helvetica Light" w:hAnsi="Helvetica Light"/>
          <w:sz w:val="24"/>
        </w:rPr>
        <w:t xml:space="preserve"> </w:t>
      </w:r>
    </w:p>
    <w:p w14:paraId="61879537" w14:textId="77777777" w:rsidR="0048529F" w:rsidRDefault="00F86A02">
      <w:pPr>
        <w:numPr>
          <w:ilvl w:val="0"/>
          <w:numId w:val="2"/>
        </w:numPr>
        <w:tabs>
          <w:tab w:val="left" w:pos="513"/>
        </w:tabs>
        <w:ind w:hanging="180"/>
        <w:rPr>
          <w:rFonts w:ascii="Helvetica Light" w:hAnsi="Helvetica Light"/>
          <w:position w:val="-2"/>
          <w:sz w:val="24"/>
        </w:rPr>
      </w:pPr>
      <w:r>
        <w:rPr>
          <w:rFonts w:ascii="Helvetica Light" w:hAnsi="Helvetica Light"/>
          <w:sz w:val="24"/>
        </w:rPr>
        <w:t>Direct Deposit the $13</w:t>
      </w:r>
      <w:r w:rsidR="0048529F">
        <w:rPr>
          <w:rFonts w:ascii="Helvetica Light" w:hAnsi="Helvetica Light"/>
          <w:sz w:val="24"/>
        </w:rPr>
        <w:t xml:space="preserve"> enrolment fee to the following Bank Account</w:t>
      </w:r>
    </w:p>
    <w:p w14:paraId="29743DFE" w14:textId="77777777" w:rsidR="0048529F" w:rsidRDefault="0048529F" w:rsidP="00D447B5">
      <w:pPr>
        <w:numPr>
          <w:ilvl w:val="1"/>
          <w:numId w:val="3"/>
        </w:numPr>
        <w:tabs>
          <w:tab w:val="left" w:pos="1593"/>
        </w:tabs>
        <w:ind w:hanging="971"/>
        <w:rPr>
          <w:rFonts w:ascii="Helvetica Light" w:hAnsi="Helvetica Light"/>
          <w:sz w:val="24"/>
        </w:rPr>
      </w:pPr>
      <w:r>
        <w:rPr>
          <w:rFonts w:ascii="Helvetica Light" w:hAnsi="Helvetica Light"/>
          <w:sz w:val="24"/>
        </w:rPr>
        <w:t xml:space="preserve">BSB – 193 879 </w:t>
      </w:r>
    </w:p>
    <w:p w14:paraId="6B7AF909" w14:textId="77777777" w:rsidR="00D447B5" w:rsidRDefault="00D447B5" w:rsidP="00D447B5">
      <w:pPr>
        <w:numPr>
          <w:ilvl w:val="1"/>
          <w:numId w:val="3"/>
        </w:numPr>
        <w:tabs>
          <w:tab w:val="left" w:pos="1593"/>
        </w:tabs>
        <w:ind w:hanging="971"/>
        <w:rPr>
          <w:rFonts w:ascii="Helvetica Light" w:hAnsi="Helvetica Light"/>
          <w:sz w:val="24"/>
        </w:rPr>
      </w:pPr>
      <w:r>
        <w:rPr>
          <w:rFonts w:ascii="Helvetica Light" w:hAnsi="Helvetica Light"/>
          <w:sz w:val="24"/>
        </w:rPr>
        <w:t>Account Number – 003781009</w:t>
      </w:r>
    </w:p>
    <w:p w14:paraId="67B0BE36" w14:textId="77777777" w:rsidR="00D447B5" w:rsidRDefault="00D447B5" w:rsidP="00D447B5">
      <w:pPr>
        <w:numPr>
          <w:ilvl w:val="1"/>
          <w:numId w:val="3"/>
        </w:numPr>
        <w:tabs>
          <w:tab w:val="left" w:pos="1593"/>
        </w:tabs>
        <w:ind w:hanging="971"/>
        <w:rPr>
          <w:rFonts w:ascii="Helvetica Light" w:hAnsi="Helvetica Light"/>
          <w:sz w:val="24"/>
        </w:rPr>
      </w:pPr>
      <w:r>
        <w:rPr>
          <w:rFonts w:ascii="Helvetica Light" w:hAnsi="Helvetica Light"/>
          <w:sz w:val="24"/>
        </w:rPr>
        <w:t>Account Name – Kallista Dance Academy</w:t>
      </w:r>
    </w:p>
    <w:p w14:paraId="027E05D9" w14:textId="77777777" w:rsidR="00D447B5" w:rsidRDefault="00D447B5" w:rsidP="00D447B5">
      <w:pPr>
        <w:numPr>
          <w:ilvl w:val="1"/>
          <w:numId w:val="3"/>
        </w:numPr>
        <w:tabs>
          <w:tab w:val="left" w:pos="1593"/>
        </w:tabs>
        <w:ind w:hanging="971"/>
        <w:rPr>
          <w:rFonts w:ascii="Helvetica Light" w:hAnsi="Helvetica Light"/>
          <w:sz w:val="24"/>
        </w:rPr>
      </w:pPr>
      <w:r>
        <w:rPr>
          <w:rFonts w:ascii="Helvetica Light" w:hAnsi="Helvetica Light"/>
          <w:sz w:val="24"/>
        </w:rPr>
        <w:t>Description of Payment –&lt;Family name&gt;-Enrol Fee</w:t>
      </w:r>
    </w:p>
    <w:p w14:paraId="37B2FC59" w14:textId="77777777" w:rsidR="00D447B5" w:rsidRDefault="00D447B5">
      <w:pPr>
        <w:pStyle w:val="Body"/>
      </w:pPr>
    </w:p>
    <w:p w14:paraId="6887A3BF" w14:textId="77777777" w:rsidR="00D447B5" w:rsidRDefault="00D447B5">
      <w:pPr>
        <w:pStyle w:val="Heading2"/>
        <w:rPr>
          <w:b w:val="0"/>
          <w:sz w:val="40"/>
        </w:rPr>
      </w:pPr>
      <w:r>
        <w:rPr>
          <w:b w:val="0"/>
          <w:sz w:val="40"/>
        </w:rPr>
        <w:t>What’s Next?</w:t>
      </w:r>
    </w:p>
    <w:p w14:paraId="36A1B6D2" w14:textId="77777777" w:rsidR="00D447B5" w:rsidRDefault="00D447B5">
      <w:pPr>
        <w:pStyle w:val="Body"/>
      </w:pPr>
    </w:p>
    <w:p w14:paraId="74EF675C" w14:textId="77777777" w:rsidR="00D447B5" w:rsidRDefault="00D447B5">
      <w:pPr>
        <w:rPr>
          <w:rFonts w:ascii="Helvetica Light" w:hAnsi="Helvetica Light"/>
          <w:sz w:val="24"/>
        </w:rPr>
      </w:pPr>
      <w:r>
        <w:rPr>
          <w:rFonts w:ascii="Helvetica Light" w:hAnsi="Helvetica Light"/>
          <w:sz w:val="24"/>
        </w:rPr>
        <w:t xml:space="preserve">Once your enrolment details have been received, confirmation of your enrolment and a Tax Invoice will be sent to you either by email </w:t>
      </w:r>
      <w:r w:rsidR="00F86A02">
        <w:rPr>
          <w:rFonts w:ascii="Helvetica Light" w:hAnsi="Helvetica Light"/>
          <w:sz w:val="24"/>
        </w:rPr>
        <w:t xml:space="preserve">(Please check your junk mail if you do not receive one) </w:t>
      </w:r>
      <w:r>
        <w:rPr>
          <w:rFonts w:ascii="Helvetica Light" w:hAnsi="Helvetica Light"/>
          <w:sz w:val="24"/>
        </w:rPr>
        <w:t xml:space="preserve">or by post depending on the option chosen on your enrolment form. </w:t>
      </w:r>
    </w:p>
    <w:p w14:paraId="1F5D22CB" w14:textId="77777777" w:rsidR="00D447B5" w:rsidRDefault="00D447B5">
      <w:pPr>
        <w:rPr>
          <w:rFonts w:ascii="Helvetica Light" w:hAnsi="Helvetica Light"/>
          <w:sz w:val="24"/>
        </w:rPr>
      </w:pPr>
    </w:p>
    <w:p w14:paraId="530C8EA7" w14:textId="77777777" w:rsidR="00D447B5" w:rsidRDefault="00D447B5">
      <w:pPr>
        <w:rPr>
          <w:rFonts w:ascii="Helvetica Light" w:hAnsi="Helvetica Light"/>
          <w:sz w:val="24"/>
        </w:rPr>
      </w:pPr>
      <w:r>
        <w:rPr>
          <w:rFonts w:ascii="Helvetica Light" w:hAnsi="Helvetica Light"/>
          <w:sz w:val="24"/>
        </w:rPr>
        <w:t>If you have any questions regarding classes fo</w:t>
      </w:r>
      <w:r w:rsidR="00F86A02">
        <w:rPr>
          <w:rFonts w:ascii="Helvetica Light" w:hAnsi="Helvetica Light"/>
          <w:sz w:val="24"/>
        </w:rPr>
        <w:t>r 2018</w:t>
      </w:r>
      <w:r>
        <w:rPr>
          <w:rFonts w:ascii="Helvetica Light" w:hAnsi="Helvetica Light"/>
          <w:sz w:val="24"/>
        </w:rPr>
        <w:t xml:space="preserve">, please do not hesitate to contact us </w:t>
      </w:r>
    </w:p>
    <w:p w14:paraId="23C96C65" w14:textId="77777777" w:rsidR="00D447B5" w:rsidRDefault="00D447B5">
      <w:pPr>
        <w:numPr>
          <w:ilvl w:val="0"/>
          <w:numId w:val="4"/>
        </w:numPr>
        <w:ind w:hanging="180"/>
        <w:rPr>
          <w:rFonts w:ascii="Helvetica Light" w:hAnsi="Helvetica Light"/>
          <w:position w:val="-2"/>
          <w:sz w:val="24"/>
        </w:rPr>
      </w:pPr>
      <w:r>
        <w:rPr>
          <w:rFonts w:ascii="Helvetica Light" w:hAnsi="Helvetica Light"/>
          <w:sz w:val="24"/>
        </w:rPr>
        <w:t xml:space="preserve">Via email </w:t>
      </w:r>
      <w:hyperlink r:id="rId9" w:history="1">
        <w:r>
          <w:rPr>
            <w:rStyle w:val="Hyperlink"/>
            <w:rFonts w:ascii="Helvetica Light" w:hAnsi="Helvetica Light"/>
            <w:sz w:val="24"/>
          </w:rPr>
          <w:t>info@kallistadance.com.au</w:t>
        </w:r>
      </w:hyperlink>
      <w:r>
        <w:rPr>
          <w:rFonts w:ascii="Helvetica Light" w:hAnsi="Helvetica Light"/>
          <w:sz w:val="24"/>
        </w:rPr>
        <w:t xml:space="preserve"> (preferred method of communication)</w:t>
      </w:r>
    </w:p>
    <w:p w14:paraId="01501C5D" w14:textId="77777777" w:rsidR="00D447B5" w:rsidRPr="0028406E" w:rsidRDefault="00D447B5">
      <w:pPr>
        <w:numPr>
          <w:ilvl w:val="0"/>
          <w:numId w:val="4"/>
        </w:numPr>
        <w:ind w:hanging="180"/>
        <w:rPr>
          <w:rFonts w:ascii="Helvetica Light" w:hAnsi="Helvetica Light"/>
          <w:position w:val="-2"/>
          <w:sz w:val="24"/>
        </w:rPr>
      </w:pPr>
      <w:r>
        <w:rPr>
          <w:rFonts w:ascii="Helvetica Light" w:hAnsi="Helvetica Light"/>
          <w:sz w:val="24"/>
        </w:rPr>
        <w:t>Or the office phone 9894 3265.</w:t>
      </w:r>
    </w:p>
    <w:p w14:paraId="795CBBB4" w14:textId="77777777" w:rsidR="00D447B5" w:rsidRDefault="00D447B5" w:rsidP="00D447B5">
      <w:pPr>
        <w:rPr>
          <w:rFonts w:ascii="Helvetica Light" w:hAnsi="Helvetica Light"/>
          <w:sz w:val="24"/>
        </w:rPr>
      </w:pPr>
    </w:p>
    <w:p w14:paraId="7599D0C4" w14:textId="77777777" w:rsidR="00D447B5" w:rsidRDefault="00D447B5" w:rsidP="00D447B5">
      <w:pPr>
        <w:rPr>
          <w:rFonts w:ascii="Helvetica Light" w:hAnsi="Helvetica Light"/>
          <w:sz w:val="24"/>
        </w:rPr>
      </w:pPr>
    </w:p>
    <w:p w14:paraId="28EAD5A2" w14:textId="1BB021F5" w:rsidR="00D447B5" w:rsidRDefault="00D447B5" w:rsidP="00D447B5">
      <w:pPr>
        <w:rPr>
          <w:rFonts w:ascii="Helvetica Light" w:hAnsi="Helvetica Light"/>
          <w:sz w:val="24"/>
        </w:rPr>
      </w:pPr>
      <w:r>
        <w:rPr>
          <w:rFonts w:ascii="Helvetica Light" w:hAnsi="Helvetica Light"/>
          <w:sz w:val="24"/>
        </w:rPr>
        <w:br w:type="page"/>
      </w:r>
      <w:r w:rsidR="007D3C93" w:rsidRPr="00E23C2C">
        <w:rPr>
          <w:noProof/>
          <w:lang w:eastAsia="en-GB"/>
        </w:rPr>
        <w:lastRenderedPageBreak/>
        <w:drawing>
          <wp:inline distT="0" distB="0" distL="0" distR="0" wp14:anchorId="3D5C90F8" wp14:editId="6D2ABD61">
            <wp:extent cx="1270000" cy="368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368300"/>
                    </a:xfrm>
                    <a:prstGeom prst="rect">
                      <a:avLst/>
                    </a:prstGeom>
                    <a:noFill/>
                    <a:ln>
                      <a:noFill/>
                    </a:ln>
                  </pic:spPr>
                </pic:pic>
              </a:graphicData>
            </a:graphic>
          </wp:inline>
        </w:drawing>
      </w:r>
    </w:p>
    <w:p w14:paraId="54126704" w14:textId="259C8D4F" w:rsidR="00D447B5" w:rsidRPr="00E23C2C" w:rsidRDefault="007D3C93" w:rsidP="00D447B5">
      <w:pPr>
        <w:pStyle w:val="Title"/>
        <w:rPr>
          <w:b w:val="0"/>
          <w:sz w:val="44"/>
        </w:rPr>
      </w:pPr>
      <w:r>
        <w:rPr>
          <w:noProof/>
          <w:lang w:val="en-GB" w:eastAsia="en-GB"/>
        </w:rPr>
        <mc:AlternateContent>
          <mc:Choice Requires="wps">
            <w:drawing>
              <wp:anchor distT="0" distB="0" distL="114300" distR="114300" simplePos="0" relativeHeight="251657728" behindDoc="0" locked="0" layoutInCell="1" allowOverlap="1" wp14:anchorId="233258BB" wp14:editId="412E3B0F">
                <wp:simplePos x="0" y="0"/>
                <wp:positionH relativeFrom="page">
                  <wp:posOffset>708025</wp:posOffset>
                </wp:positionH>
                <wp:positionV relativeFrom="page">
                  <wp:posOffset>1151255</wp:posOffset>
                </wp:positionV>
                <wp:extent cx="4472305" cy="0"/>
                <wp:effectExtent l="47625" t="46355" r="64770" b="679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23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F2054"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5pt,90.65pt" to="407.9pt,9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" strokeweight=".5pt">
                <v:fill o:detectmouseclick="t"/>
                <v:stroke joinstyle="miter"/>
                <w10:wrap anchorx="page" anchory="page"/>
              </v:line>
            </w:pict>
          </mc:Fallback>
        </mc:AlternateContent>
      </w:r>
      <w:r w:rsidR="00D447B5">
        <w:cr/>
      </w:r>
      <w:r w:rsidR="00D447B5">
        <w:rPr>
          <w:b w:val="0"/>
          <w:sz w:val="44"/>
        </w:rPr>
        <w:t>201</w:t>
      </w:r>
      <w:r w:rsidR="00F86A02">
        <w:rPr>
          <w:b w:val="0"/>
          <w:sz w:val="44"/>
        </w:rPr>
        <w:t>8</w:t>
      </w:r>
      <w:r w:rsidR="00D447B5" w:rsidRPr="00E23C2C">
        <w:rPr>
          <w:b w:val="0"/>
          <w:sz w:val="44"/>
        </w:rPr>
        <w:t xml:space="preserve"> Enrolment Form</w:t>
      </w:r>
    </w:p>
    <w:p w14:paraId="6106E303" w14:textId="77777777" w:rsidR="00D447B5" w:rsidRPr="00E23C2C" w:rsidRDefault="00D447B5" w:rsidP="00D447B5">
      <w:pPr>
        <w:pStyle w:val="Body"/>
      </w:pPr>
    </w:p>
    <w:p w14:paraId="603FCCC5" w14:textId="77777777" w:rsidR="00D447B5" w:rsidRDefault="00D447B5" w:rsidP="00D447B5">
      <w:pPr>
        <w:pStyle w:val="Subtitle"/>
        <w:rPr>
          <w:rFonts w:ascii="Helvetica Light" w:hAnsi="Helvetica Light"/>
          <w:sz w:val="24"/>
          <w:lang w:val="en-GB"/>
        </w:rPr>
      </w:pPr>
      <w:r>
        <w:rPr>
          <w:rFonts w:ascii="Helvetica Light" w:hAnsi="Helvetica Light"/>
          <w:sz w:val="24"/>
          <w:lang w:val="en-GB"/>
        </w:rPr>
        <w:t>STUDENT NAME:  ____________________________________________________________</w:t>
      </w:r>
    </w:p>
    <w:p w14:paraId="0A9F83E0" w14:textId="77777777" w:rsidR="00D447B5" w:rsidRDefault="00D447B5" w:rsidP="00D447B5">
      <w:pPr>
        <w:rPr>
          <w:rFonts w:ascii="Helvetica Light" w:hAnsi="Helvetica Light"/>
          <w:sz w:val="24"/>
        </w:rPr>
      </w:pPr>
    </w:p>
    <w:p w14:paraId="2492E7D7" w14:textId="77777777" w:rsidR="00D447B5" w:rsidRDefault="00D447B5" w:rsidP="00D447B5">
      <w:pPr>
        <w:rPr>
          <w:rFonts w:ascii="Helvetica Light" w:hAnsi="Helvetica Light"/>
          <w:sz w:val="24"/>
        </w:rPr>
      </w:pPr>
      <w:r>
        <w:rPr>
          <w:rFonts w:ascii="Helvetica Light" w:hAnsi="Helvetica Light"/>
          <w:sz w:val="24"/>
        </w:rPr>
        <w:t>PARENT/GUARDIAN  NAME/S:  _________________________________________________</w:t>
      </w:r>
    </w:p>
    <w:p w14:paraId="32D4F72D" w14:textId="77777777" w:rsidR="00D447B5" w:rsidRDefault="00D447B5" w:rsidP="00D447B5">
      <w:pPr>
        <w:rPr>
          <w:rFonts w:ascii="Helvetica Light" w:hAnsi="Helvetica Light"/>
          <w:sz w:val="24"/>
        </w:rPr>
      </w:pPr>
    </w:p>
    <w:p w14:paraId="2F1B4B8C" w14:textId="77777777" w:rsidR="00D447B5" w:rsidRDefault="00D447B5" w:rsidP="00D447B5">
      <w:pPr>
        <w:rPr>
          <w:rFonts w:ascii="Helvetica Light" w:hAnsi="Helvetica Light"/>
          <w:sz w:val="24"/>
        </w:rPr>
      </w:pPr>
      <w:r>
        <w:rPr>
          <w:rFonts w:ascii="Helvetica Light" w:hAnsi="Helvetica Light"/>
          <w:sz w:val="24"/>
        </w:rPr>
        <w:t>MAILING ADDRESS:  __________________________________________________________</w:t>
      </w:r>
    </w:p>
    <w:p w14:paraId="452DF74D" w14:textId="77777777" w:rsidR="00D447B5" w:rsidRDefault="00D447B5" w:rsidP="00D447B5">
      <w:pPr>
        <w:rPr>
          <w:rFonts w:ascii="Helvetica Light" w:hAnsi="Helvetica Light"/>
          <w:sz w:val="24"/>
        </w:rPr>
      </w:pPr>
    </w:p>
    <w:p w14:paraId="0F751CB8" w14:textId="77777777" w:rsidR="00D447B5" w:rsidRDefault="00D447B5" w:rsidP="00D447B5">
      <w:pPr>
        <w:rPr>
          <w:rFonts w:ascii="Helvetica Light" w:hAnsi="Helvetica Light"/>
          <w:sz w:val="24"/>
        </w:rPr>
      </w:pPr>
      <w:r>
        <w:rPr>
          <w:rFonts w:ascii="Helvetica Light" w:hAnsi="Helvetica Light"/>
          <w:sz w:val="24"/>
        </w:rPr>
        <w:t xml:space="preserve">POST CODE: ___________       </w:t>
      </w:r>
    </w:p>
    <w:p w14:paraId="1ADB66DC" w14:textId="77777777" w:rsidR="00D447B5" w:rsidRDefault="00D447B5" w:rsidP="00D447B5">
      <w:pPr>
        <w:rPr>
          <w:rFonts w:ascii="Helvetica Light" w:hAnsi="Helvetica Light"/>
          <w:sz w:val="24"/>
        </w:rPr>
      </w:pPr>
    </w:p>
    <w:p w14:paraId="6E05B93F" w14:textId="77777777" w:rsidR="00D447B5" w:rsidRDefault="00D447B5" w:rsidP="00D447B5">
      <w:pPr>
        <w:rPr>
          <w:rFonts w:ascii="Helvetica Light" w:hAnsi="Helvetica Light"/>
          <w:sz w:val="24"/>
        </w:rPr>
      </w:pPr>
      <w:r>
        <w:rPr>
          <w:rFonts w:ascii="Helvetica Light" w:hAnsi="Helvetica Light"/>
          <w:sz w:val="24"/>
        </w:rPr>
        <w:t>PHONE NUMBERS: 1:________________    2:____________________   3:_______________</w:t>
      </w:r>
    </w:p>
    <w:p w14:paraId="6CA08FFC" w14:textId="77777777" w:rsidR="00D447B5" w:rsidRDefault="00D447B5" w:rsidP="00D447B5">
      <w:pPr>
        <w:rPr>
          <w:rFonts w:ascii="Helvetica Light" w:hAnsi="Helvetica Light"/>
          <w:sz w:val="24"/>
        </w:rPr>
      </w:pPr>
    </w:p>
    <w:p w14:paraId="66C0982D" w14:textId="77777777" w:rsidR="00D447B5" w:rsidRDefault="00D447B5" w:rsidP="00D447B5">
      <w:pPr>
        <w:rPr>
          <w:rFonts w:ascii="Helvetica Light" w:hAnsi="Helvetica Light"/>
          <w:sz w:val="24"/>
        </w:rPr>
      </w:pPr>
      <w:r>
        <w:rPr>
          <w:rFonts w:ascii="Helvetica Light" w:hAnsi="Helvetica Light"/>
          <w:sz w:val="24"/>
        </w:rPr>
        <w:t>EMAIL: ______________________________________</w:t>
      </w:r>
    </w:p>
    <w:p w14:paraId="059AEA44" w14:textId="77777777" w:rsidR="00D447B5" w:rsidRDefault="00D447B5" w:rsidP="00D447B5">
      <w:pPr>
        <w:rPr>
          <w:rFonts w:ascii="Helvetica Light" w:hAnsi="Helvetica Light"/>
          <w:sz w:val="24"/>
        </w:rPr>
      </w:pPr>
    </w:p>
    <w:p w14:paraId="2319E61B" w14:textId="77777777" w:rsidR="00D447B5" w:rsidRDefault="00D447B5" w:rsidP="00D447B5">
      <w:pPr>
        <w:rPr>
          <w:rFonts w:ascii="Helvetica Light" w:hAnsi="Helvetica Light"/>
          <w:sz w:val="24"/>
        </w:rPr>
      </w:pPr>
      <w:r>
        <w:rPr>
          <w:rFonts w:ascii="Helvetica Light" w:hAnsi="Helvetica Light"/>
          <w:sz w:val="24"/>
        </w:rPr>
        <w:t>Would you prefer your invoice to be emailed to you? Y / N  (Please circle or highlight)</w:t>
      </w:r>
    </w:p>
    <w:p w14:paraId="339D6483" w14:textId="77777777" w:rsidR="00D447B5" w:rsidRDefault="00D447B5" w:rsidP="00D447B5">
      <w:pPr>
        <w:rPr>
          <w:rFonts w:ascii="Helvetica Light" w:hAnsi="Helvetica Light"/>
          <w:sz w:val="24"/>
        </w:rPr>
      </w:pPr>
    </w:p>
    <w:p w14:paraId="3825D31A" w14:textId="77777777" w:rsidR="00D447B5" w:rsidRDefault="00D447B5" w:rsidP="00D447B5">
      <w:pPr>
        <w:rPr>
          <w:rFonts w:ascii="Helvetica Light" w:hAnsi="Helvetica Light"/>
          <w:sz w:val="24"/>
        </w:rPr>
      </w:pPr>
      <w:r>
        <w:rPr>
          <w:rFonts w:ascii="Helvetica Light" w:hAnsi="Helvetica Light"/>
          <w:sz w:val="24"/>
        </w:rPr>
        <w:t xml:space="preserve">AGE: _____  DATE OF BIRTH: ____________ </w:t>
      </w:r>
    </w:p>
    <w:p w14:paraId="1E205A4C" w14:textId="77777777" w:rsidR="00D447B5" w:rsidRDefault="00D447B5" w:rsidP="00D447B5">
      <w:pPr>
        <w:rPr>
          <w:rFonts w:ascii="Helvetica Light" w:hAnsi="Helvetica Light"/>
          <w:sz w:val="24"/>
        </w:rPr>
      </w:pPr>
    </w:p>
    <w:p w14:paraId="5A34E4E2" w14:textId="77777777" w:rsidR="00D447B5" w:rsidRDefault="00D447B5" w:rsidP="00D447B5">
      <w:pPr>
        <w:rPr>
          <w:rFonts w:ascii="Helvetica Light" w:hAnsi="Helvetica Light"/>
          <w:sz w:val="24"/>
        </w:rPr>
      </w:pPr>
      <w:r>
        <w:rPr>
          <w:rFonts w:ascii="Helvetica Light" w:hAnsi="Helvetica Light"/>
          <w:sz w:val="24"/>
        </w:rPr>
        <w:t>DISABILITIES/ALLERGIES: _____________________________________________________</w:t>
      </w:r>
    </w:p>
    <w:p w14:paraId="3A3D92AF" w14:textId="77777777" w:rsidR="00D447B5" w:rsidRDefault="00D447B5" w:rsidP="00D447B5">
      <w:pPr>
        <w:rPr>
          <w:rFonts w:ascii="Helvetica Light" w:hAnsi="Helvetica Light"/>
          <w:sz w:val="24"/>
        </w:rPr>
      </w:pPr>
      <w:r>
        <w:rPr>
          <w:rFonts w:ascii="Helvetica Light" w:hAnsi="Helvetica Light"/>
          <w:sz w:val="24"/>
        </w:rPr>
        <w:t xml:space="preserve">If you are Anaphylactic, Diabetic or suffer from Asthma please forward your Health Management Plan (the same forms that are required by kindergartens and schools) to the office with your enrolment form </w:t>
      </w:r>
    </w:p>
    <w:p w14:paraId="67312295" w14:textId="77777777" w:rsidR="00D447B5" w:rsidRDefault="00D447B5" w:rsidP="00D447B5">
      <w:pPr>
        <w:rPr>
          <w:rFonts w:ascii="Helvetica" w:hAnsi="Helvetica"/>
          <w:sz w:val="24"/>
        </w:rPr>
      </w:pPr>
    </w:p>
    <w:p w14:paraId="63089441" w14:textId="77777777" w:rsidR="00D447B5" w:rsidRDefault="00D447B5" w:rsidP="00D447B5">
      <w:pPr>
        <w:rPr>
          <w:rFonts w:ascii="Helvetica Light" w:hAnsi="Helvetica Light"/>
          <w:sz w:val="24"/>
        </w:rPr>
      </w:pPr>
      <w:r>
        <w:rPr>
          <w:rFonts w:ascii="Helvetica" w:hAnsi="Helvetica"/>
          <w:sz w:val="24"/>
        </w:rPr>
        <w:t>I</w:t>
      </w:r>
      <w:r>
        <w:rPr>
          <w:rFonts w:ascii="Helvetica Light" w:hAnsi="Helvetica Light"/>
          <w:sz w:val="24"/>
        </w:rPr>
        <w:t xml:space="preserve"> wish to enrol at the </w:t>
      </w:r>
      <w:r w:rsidR="00F86A02">
        <w:rPr>
          <w:rFonts w:ascii="Helvetica" w:hAnsi="Helvetica"/>
          <w:sz w:val="24"/>
        </w:rPr>
        <w:t xml:space="preserve">Blackburn </w:t>
      </w:r>
      <w:r>
        <w:rPr>
          <w:rFonts w:ascii="Helvetica" w:hAnsi="Helvetica"/>
          <w:sz w:val="24"/>
        </w:rPr>
        <w:t xml:space="preserve">/ Monbulk  </w:t>
      </w:r>
      <w:r>
        <w:rPr>
          <w:rFonts w:ascii="Helvetica Light" w:hAnsi="Helvetica Light"/>
          <w:sz w:val="24"/>
        </w:rPr>
        <w:t>studio  (Please circle or highlight) in the following classes:</w:t>
      </w:r>
    </w:p>
    <w:p w14:paraId="5B2C718E" w14:textId="77777777" w:rsidR="00D447B5" w:rsidRDefault="00D447B5" w:rsidP="00D447B5">
      <w:pPr>
        <w:rPr>
          <w:rFonts w:ascii="Helvetica" w:hAnsi="Helvetica"/>
        </w:rPr>
      </w:pPr>
    </w:p>
    <w:tbl>
      <w:tblPr>
        <w:tblW w:w="0" w:type="auto"/>
        <w:tblInd w:w="8" w:type="dxa"/>
        <w:tblLayout w:type="fixed"/>
        <w:tblLook w:val="0000" w:firstRow="0" w:lastRow="0" w:firstColumn="0" w:lastColumn="0" w:noHBand="0" w:noVBand="0"/>
      </w:tblPr>
      <w:tblGrid>
        <w:gridCol w:w="3374"/>
        <w:gridCol w:w="2271"/>
        <w:gridCol w:w="993"/>
        <w:gridCol w:w="993"/>
        <w:gridCol w:w="1420"/>
      </w:tblGrid>
      <w:tr w:rsidR="00D447B5" w14:paraId="1C7AF6BD" w14:textId="77777777">
        <w:trPr>
          <w:cantSplit/>
          <w:trHeight w:val="560"/>
        </w:trPr>
        <w:tc>
          <w:tcPr>
            <w:tcW w:w="3374"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30D3CA9" w14:textId="77777777" w:rsidR="00D447B5" w:rsidRDefault="00D447B5">
            <w:pPr>
              <w:rPr>
                <w:rFonts w:ascii="Helvetica" w:hAnsi="Helvetica"/>
                <w:sz w:val="24"/>
              </w:rPr>
            </w:pPr>
            <w:r>
              <w:rPr>
                <w:rFonts w:ascii="Helvetica" w:hAnsi="Helvetica"/>
                <w:sz w:val="24"/>
              </w:rPr>
              <w:t>Class Description</w:t>
            </w:r>
          </w:p>
        </w:tc>
        <w:tc>
          <w:tcPr>
            <w:tcW w:w="2271"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3DDD04B3" w14:textId="77777777" w:rsidR="00D447B5" w:rsidRDefault="00D447B5">
            <w:pPr>
              <w:rPr>
                <w:rFonts w:ascii="Helvetica" w:hAnsi="Helvetica"/>
                <w:sz w:val="24"/>
              </w:rPr>
            </w:pPr>
            <w:r>
              <w:rPr>
                <w:rFonts w:ascii="Helvetica" w:hAnsi="Helvetica"/>
                <w:sz w:val="24"/>
              </w:rPr>
              <w:t>Day of Week</w:t>
            </w:r>
          </w:p>
        </w:tc>
        <w:tc>
          <w:tcPr>
            <w:tcW w:w="993"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630A10AE" w14:textId="77777777" w:rsidR="00D447B5" w:rsidRDefault="00D447B5">
            <w:pPr>
              <w:pStyle w:val="heading20"/>
              <w:rPr>
                <w:rFonts w:ascii="Helvetica" w:hAnsi="Helvetica"/>
                <w:b w:val="0"/>
                <w:u w:val="none"/>
              </w:rPr>
            </w:pPr>
            <w:r>
              <w:rPr>
                <w:rFonts w:ascii="Helvetica" w:hAnsi="Helvetica"/>
                <w:b w:val="0"/>
                <w:u w:val="none"/>
              </w:rPr>
              <w:t xml:space="preserve">Start </w:t>
            </w:r>
          </w:p>
          <w:p w14:paraId="142ED242" w14:textId="77777777" w:rsidR="00D447B5" w:rsidRDefault="00D447B5">
            <w:pPr>
              <w:pStyle w:val="heading3"/>
              <w:rPr>
                <w:rFonts w:ascii="Helvetica" w:hAnsi="Helvetica"/>
                <w:b w:val="0"/>
                <w:sz w:val="24"/>
              </w:rPr>
            </w:pPr>
            <w:r>
              <w:rPr>
                <w:rFonts w:ascii="Helvetica" w:hAnsi="Helvetica"/>
                <w:b w:val="0"/>
                <w:sz w:val="24"/>
              </w:rPr>
              <w:t>Time</w:t>
            </w:r>
          </w:p>
        </w:tc>
        <w:tc>
          <w:tcPr>
            <w:tcW w:w="993"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6344E8CB" w14:textId="77777777" w:rsidR="00D447B5" w:rsidRDefault="00D447B5">
            <w:pPr>
              <w:rPr>
                <w:rFonts w:ascii="Helvetica" w:hAnsi="Helvetica"/>
                <w:sz w:val="24"/>
              </w:rPr>
            </w:pPr>
            <w:r>
              <w:rPr>
                <w:rFonts w:ascii="Helvetica" w:hAnsi="Helvetica"/>
                <w:sz w:val="24"/>
              </w:rPr>
              <w:t xml:space="preserve">Finish </w:t>
            </w:r>
          </w:p>
          <w:p w14:paraId="65A3A423" w14:textId="77777777" w:rsidR="00D447B5" w:rsidRDefault="00D447B5">
            <w:pPr>
              <w:pStyle w:val="heading20"/>
              <w:rPr>
                <w:rFonts w:ascii="Helvetica" w:hAnsi="Helvetica"/>
                <w:b w:val="0"/>
                <w:u w:val="none"/>
              </w:rPr>
            </w:pPr>
            <w:r>
              <w:rPr>
                <w:rFonts w:ascii="Helvetica" w:hAnsi="Helvetica"/>
                <w:b w:val="0"/>
                <w:u w:val="none"/>
              </w:rPr>
              <w:t>Time</w:t>
            </w:r>
          </w:p>
        </w:tc>
        <w:tc>
          <w:tcPr>
            <w:tcW w:w="142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1DCBE3C" w14:textId="77777777" w:rsidR="00D447B5" w:rsidRDefault="00D447B5">
            <w:pPr>
              <w:pStyle w:val="heading20"/>
              <w:rPr>
                <w:rFonts w:ascii="Helvetica" w:hAnsi="Helvetica"/>
                <w:b w:val="0"/>
                <w:u w:val="none"/>
              </w:rPr>
            </w:pPr>
            <w:r>
              <w:rPr>
                <w:rFonts w:ascii="Helvetica" w:hAnsi="Helvetica"/>
                <w:b w:val="0"/>
                <w:u w:val="none"/>
              </w:rPr>
              <w:t>Class Duration</w:t>
            </w:r>
          </w:p>
        </w:tc>
      </w:tr>
      <w:tr w:rsidR="00D447B5" w14:paraId="61BD90E8" w14:textId="77777777">
        <w:trPr>
          <w:cantSplit/>
          <w:trHeight w:val="345"/>
        </w:trPr>
        <w:tc>
          <w:tcPr>
            <w:tcW w:w="3374"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34587C90" w14:textId="77777777" w:rsidR="00D447B5" w:rsidRDefault="00D447B5"/>
        </w:tc>
        <w:tc>
          <w:tcPr>
            <w:tcW w:w="2271"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F7A3A" w14:textId="77777777" w:rsidR="00D447B5" w:rsidRDefault="00D447B5"/>
        </w:tc>
        <w:tc>
          <w:tcPr>
            <w:tcW w:w="993"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0DBB7" w14:textId="77777777" w:rsidR="00D447B5" w:rsidRDefault="00D447B5"/>
        </w:tc>
        <w:tc>
          <w:tcPr>
            <w:tcW w:w="993"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9AA63" w14:textId="77777777" w:rsidR="00D447B5" w:rsidRDefault="00D447B5"/>
        </w:tc>
        <w:tc>
          <w:tcPr>
            <w:tcW w:w="1420"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3B7A6691" w14:textId="77777777" w:rsidR="00D447B5" w:rsidRDefault="00D447B5"/>
        </w:tc>
      </w:tr>
      <w:tr w:rsidR="00D447B5" w14:paraId="6DEACE56" w14:textId="77777777">
        <w:trPr>
          <w:cantSplit/>
          <w:trHeight w:val="300"/>
        </w:trPr>
        <w:tc>
          <w:tcPr>
            <w:tcW w:w="337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406CF204" w14:textId="77777777" w:rsidR="00D447B5" w:rsidRDefault="00D447B5"/>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D6636"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6E888"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364C1" w14:textId="77777777" w:rsidR="00D447B5" w:rsidRDefault="00D447B5"/>
        </w:tc>
        <w:tc>
          <w:tcPr>
            <w:tcW w:w="1420"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211CEE33" w14:textId="77777777" w:rsidR="00D447B5" w:rsidRDefault="00D447B5"/>
        </w:tc>
      </w:tr>
      <w:tr w:rsidR="00D447B5" w14:paraId="35759A18" w14:textId="77777777">
        <w:trPr>
          <w:cantSplit/>
          <w:trHeight w:val="350"/>
        </w:trPr>
        <w:tc>
          <w:tcPr>
            <w:tcW w:w="337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63FABD74" w14:textId="77777777" w:rsidR="00D447B5" w:rsidRDefault="00D447B5"/>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2E548"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2C257"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64C82" w14:textId="77777777" w:rsidR="00D447B5" w:rsidRDefault="00D447B5"/>
        </w:tc>
        <w:tc>
          <w:tcPr>
            <w:tcW w:w="1420"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5F720D50" w14:textId="77777777" w:rsidR="00D447B5" w:rsidRDefault="00D447B5"/>
        </w:tc>
      </w:tr>
      <w:tr w:rsidR="00D447B5" w14:paraId="268F2B04" w14:textId="77777777">
        <w:trPr>
          <w:cantSplit/>
          <w:trHeight w:val="350"/>
        </w:trPr>
        <w:tc>
          <w:tcPr>
            <w:tcW w:w="337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7BA55100" w14:textId="77777777" w:rsidR="00D447B5" w:rsidRDefault="00D447B5"/>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15561"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D51EC3"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0A0558" w14:textId="77777777" w:rsidR="00D447B5" w:rsidRDefault="00D447B5"/>
        </w:tc>
        <w:tc>
          <w:tcPr>
            <w:tcW w:w="1420"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0B7BC708" w14:textId="77777777" w:rsidR="00D447B5" w:rsidRDefault="00D447B5"/>
        </w:tc>
      </w:tr>
      <w:tr w:rsidR="00D447B5" w14:paraId="183B1795" w14:textId="77777777">
        <w:trPr>
          <w:cantSplit/>
          <w:trHeight w:val="350"/>
        </w:trPr>
        <w:tc>
          <w:tcPr>
            <w:tcW w:w="337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5D71F944" w14:textId="77777777" w:rsidR="00D447B5" w:rsidRDefault="00D447B5"/>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4841C"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D2148"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28B6B" w14:textId="77777777" w:rsidR="00D447B5" w:rsidRDefault="00D447B5"/>
        </w:tc>
        <w:tc>
          <w:tcPr>
            <w:tcW w:w="1420"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20DB4D8E" w14:textId="77777777" w:rsidR="00D447B5" w:rsidRDefault="00D447B5"/>
        </w:tc>
      </w:tr>
      <w:tr w:rsidR="00D447B5" w14:paraId="3D2A7AF4" w14:textId="77777777">
        <w:trPr>
          <w:cantSplit/>
          <w:trHeight w:val="350"/>
        </w:trPr>
        <w:tc>
          <w:tcPr>
            <w:tcW w:w="337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2E045E2F" w14:textId="77777777" w:rsidR="00D447B5" w:rsidRDefault="00D447B5"/>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E0D9C"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D0006"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6C4D0" w14:textId="77777777" w:rsidR="00D447B5" w:rsidRDefault="00D447B5"/>
        </w:tc>
        <w:tc>
          <w:tcPr>
            <w:tcW w:w="1420"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17694937" w14:textId="77777777" w:rsidR="00D447B5" w:rsidRDefault="00D447B5"/>
        </w:tc>
      </w:tr>
      <w:tr w:rsidR="00D447B5" w14:paraId="44DDB2F0" w14:textId="77777777">
        <w:trPr>
          <w:cantSplit/>
          <w:trHeight w:val="350"/>
        </w:trPr>
        <w:tc>
          <w:tcPr>
            <w:tcW w:w="3374"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21BBB06B" w14:textId="77777777" w:rsidR="00D447B5" w:rsidRDefault="00D447B5">
            <w:pPr>
              <w:jc w:val="both"/>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BC12D"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EC00E" w14:textId="77777777" w:rsidR="00D447B5" w:rsidRDefault="00D447B5"/>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A915C" w14:textId="77777777" w:rsidR="00D447B5" w:rsidRDefault="00D447B5"/>
        </w:tc>
        <w:tc>
          <w:tcPr>
            <w:tcW w:w="1420" w:type="dxa"/>
            <w:tcBorders>
              <w:top w:val="single" w:sz="4"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14:paraId="5D2739B5" w14:textId="77777777" w:rsidR="00D447B5" w:rsidRDefault="00D447B5"/>
        </w:tc>
      </w:tr>
      <w:tr w:rsidR="00D447B5" w14:paraId="3B001E0C" w14:textId="77777777">
        <w:trPr>
          <w:cantSplit/>
          <w:trHeight w:val="350"/>
        </w:trPr>
        <w:tc>
          <w:tcPr>
            <w:tcW w:w="3374"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8268765" w14:textId="77777777" w:rsidR="00D447B5" w:rsidRDefault="00D447B5">
            <w:pPr>
              <w:jc w:val="both"/>
            </w:pPr>
          </w:p>
        </w:tc>
        <w:tc>
          <w:tcPr>
            <w:tcW w:w="2271"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924D7E0" w14:textId="77777777" w:rsidR="00D447B5" w:rsidRDefault="00D447B5"/>
        </w:tc>
        <w:tc>
          <w:tcPr>
            <w:tcW w:w="993"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257A9055" w14:textId="77777777" w:rsidR="00D447B5" w:rsidRDefault="00D447B5"/>
        </w:tc>
        <w:tc>
          <w:tcPr>
            <w:tcW w:w="993"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69FFCC31" w14:textId="77777777" w:rsidR="00D447B5" w:rsidRDefault="00D447B5"/>
        </w:tc>
        <w:tc>
          <w:tcPr>
            <w:tcW w:w="1420"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549604D" w14:textId="77777777" w:rsidR="00D447B5" w:rsidRDefault="00D447B5"/>
        </w:tc>
      </w:tr>
    </w:tbl>
    <w:p w14:paraId="0E8D956B" w14:textId="77777777" w:rsidR="00D447B5" w:rsidRDefault="00D447B5" w:rsidP="00D447B5">
      <w:pPr>
        <w:ind w:left="1701" w:hanging="459"/>
        <w:rPr>
          <w:rFonts w:ascii="Helvetica Light" w:hAnsi="Helvetica Light"/>
          <w:sz w:val="24"/>
        </w:rPr>
      </w:pPr>
      <w:r>
        <w:rPr>
          <w:rFonts w:ascii="Helvetica" w:hAnsi="Helvetica"/>
          <w:sz w:val="22"/>
        </w:rPr>
        <w:t xml:space="preserve">Total Hours/mins per week </w:t>
      </w:r>
      <w:r>
        <w:rPr>
          <w:rFonts w:ascii="Helvetica" w:hAnsi="Helvetica"/>
          <w:sz w:val="22"/>
        </w:rPr>
        <w:tab/>
      </w:r>
      <w:r>
        <w:rPr>
          <w:rFonts w:ascii="Helvetica Light" w:hAnsi="Helvetica Light"/>
          <w:sz w:val="22"/>
        </w:rPr>
        <w:t xml:space="preserve">(excluding VCE </w:t>
      </w:r>
      <w:r w:rsidR="00F86A02">
        <w:rPr>
          <w:rFonts w:ascii="Helvetica Light" w:hAnsi="Helvetica Light"/>
          <w:sz w:val="22"/>
        </w:rPr>
        <w:t xml:space="preserve">VET </w:t>
      </w:r>
      <w:r>
        <w:rPr>
          <w:rFonts w:ascii="Helvetica Light" w:hAnsi="Helvetica Light"/>
          <w:sz w:val="22"/>
        </w:rPr>
        <w:t>Dance)</w:t>
      </w:r>
      <w:r>
        <w:rPr>
          <w:rFonts w:ascii="Helvetica Light" w:hAnsi="Helvetica Light"/>
          <w:sz w:val="22"/>
        </w:rPr>
        <w:tab/>
      </w:r>
      <w:r>
        <w:rPr>
          <w:rFonts w:ascii="Helvetica Light" w:hAnsi="Helvetica Light"/>
          <w:sz w:val="22"/>
        </w:rPr>
        <w:tab/>
        <w:t>________</w:t>
      </w:r>
    </w:p>
    <w:p w14:paraId="68A9E24A" w14:textId="77777777" w:rsidR="00D447B5" w:rsidRDefault="00D447B5" w:rsidP="00D447B5">
      <w:pPr>
        <w:pStyle w:val="Body"/>
        <w:rPr>
          <w:rFonts w:ascii="Helvetica Light" w:hAnsi="Helvetica Light"/>
          <w:sz w:val="24"/>
        </w:rPr>
      </w:pPr>
    </w:p>
    <w:p w14:paraId="585B2878" w14:textId="77777777" w:rsidR="00D447B5" w:rsidRDefault="00D447B5" w:rsidP="00D447B5">
      <w:pPr>
        <w:pStyle w:val="heading1"/>
        <w:tabs>
          <w:tab w:val="left" w:pos="5656"/>
        </w:tabs>
        <w:rPr>
          <w:rFonts w:ascii="Helvetica" w:hAnsi="Helvetica"/>
          <w:i w:val="0"/>
        </w:rPr>
      </w:pPr>
      <w:r>
        <w:rPr>
          <w:rFonts w:ascii="Helvetica" w:hAnsi="Helvetica"/>
          <w:i w:val="0"/>
        </w:rPr>
        <w:t>$1</w:t>
      </w:r>
      <w:r w:rsidR="00F86A02">
        <w:rPr>
          <w:rFonts w:ascii="Helvetica" w:hAnsi="Helvetica"/>
          <w:i w:val="0"/>
        </w:rPr>
        <w:t>3</w:t>
      </w:r>
      <w:r>
        <w:rPr>
          <w:rFonts w:ascii="Helvetica" w:hAnsi="Helvetica"/>
          <w:i w:val="0"/>
        </w:rPr>
        <w:t xml:space="preserve"> ENROLMENT FEE PAYMENT: </w:t>
      </w:r>
    </w:p>
    <w:p w14:paraId="3C2C5989" w14:textId="77777777" w:rsidR="00D447B5" w:rsidRDefault="00D447B5" w:rsidP="00D447B5">
      <w:pPr>
        <w:pStyle w:val="heading1"/>
        <w:tabs>
          <w:tab w:val="left" w:pos="5656"/>
        </w:tabs>
        <w:rPr>
          <w:rFonts w:ascii="Helvetica Light" w:hAnsi="Helvetica Light"/>
          <w:i w:val="0"/>
        </w:rPr>
      </w:pPr>
      <w:r>
        <w:rPr>
          <w:rFonts w:ascii="Helvetica Light" w:hAnsi="Helvetica Light"/>
          <w:i w:val="0"/>
        </w:rPr>
        <w:t>Date Paid: ______________________</w:t>
      </w:r>
    </w:p>
    <w:p w14:paraId="0C73C3B9" w14:textId="77777777" w:rsidR="00D447B5" w:rsidRDefault="00D447B5" w:rsidP="00D447B5">
      <w:pPr>
        <w:pStyle w:val="heading1"/>
        <w:tabs>
          <w:tab w:val="left" w:pos="5656"/>
        </w:tabs>
        <w:rPr>
          <w:rFonts w:ascii="Helvetica Light" w:hAnsi="Helvetica Light"/>
          <w:i w:val="0"/>
        </w:rPr>
      </w:pPr>
      <w:r>
        <w:rPr>
          <w:rFonts w:ascii="Helvetica Light" w:hAnsi="Helvetica Light"/>
          <w:i w:val="0"/>
        </w:rPr>
        <w:t xml:space="preserve">Payment Method: Cash  / Internet Banking  /  Credit Card /  Cheque </w:t>
      </w:r>
    </w:p>
    <w:p w14:paraId="502859B6" w14:textId="77777777" w:rsidR="00D447B5" w:rsidRDefault="00D447B5" w:rsidP="00D447B5">
      <w:pPr>
        <w:pStyle w:val="heading1"/>
        <w:tabs>
          <w:tab w:val="left" w:pos="5656"/>
        </w:tabs>
        <w:rPr>
          <w:rFonts w:ascii="Helvetica Light" w:hAnsi="Helvetica Light"/>
          <w:i w:val="0"/>
        </w:rPr>
      </w:pPr>
    </w:p>
    <w:p w14:paraId="37067C3A" w14:textId="77777777" w:rsidR="00D447B5" w:rsidRDefault="00D447B5" w:rsidP="00D447B5">
      <w:pPr>
        <w:pStyle w:val="heading1"/>
        <w:tabs>
          <w:tab w:val="left" w:pos="5656"/>
        </w:tabs>
        <w:rPr>
          <w:rFonts w:ascii="Helvetica" w:hAnsi="Helvetica"/>
          <w:i w:val="0"/>
        </w:rPr>
      </w:pPr>
      <w:r>
        <w:rPr>
          <w:rFonts w:ascii="Helvetica" w:hAnsi="Helvetica"/>
          <w:i w:val="0"/>
        </w:rPr>
        <w:t>FOR NEW STUDENTS ONLY</w:t>
      </w:r>
    </w:p>
    <w:p w14:paraId="0ED88022" w14:textId="77777777" w:rsidR="00F86A02" w:rsidRDefault="00F86A02" w:rsidP="00F86A02">
      <w:pPr>
        <w:rPr>
          <w:rFonts w:ascii="Helvetica Light" w:hAnsi="Helvetica Light"/>
          <w:sz w:val="24"/>
        </w:rPr>
      </w:pPr>
      <w:r>
        <w:rPr>
          <w:rFonts w:ascii="Helvetica Light" w:hAnsi="Helvetica Light"/>
          <w:sz w:val="24"/>
        </w:rPr>
        <w:t>Commencement Date: ______________</w:t>
      </w:r>
    </w:p>
    <w:p w14:paraId="22B861A2" w14:textId="77777777" w:rsidR="00D447B5" w:rsidRDefault="00D447B5" w:rsidP="00F86A02">
      <w:pPr>
        <w:rPr>
          <w:rFonts w:ascii="Helvetica Light" w:hAnsi="Helvetica Light"/>
        </w:rPr>
      </w:pPr>
      <w:r>
        <w:rPr>
          <w:rFonts w:ascii="Helvetica Light" w:hAnsi="Helvetica Light"/>
          <w:sz w:val="24"/>
        </w:rPr>
        <w:t>How did you find out about Kallista Dance Academy? _________________________</w:t>
      </w:r>
    </w:p>
    <w:p w14:paraId="1686500E" w14:textId="77777777" w:rsidR="00D447B5" w:rsidRDefault="00D447B5" w:rsidP="00D447B5">
      <w:pPr>
        <w:numPr>
          <w:ilvl w:val="0"/>
          <w:numId w:val="3"/>
        </w:numPr>
        <w:tabs>
          <w:tab w:val="num" w:pos="180"/>
          <w:tab w:val="left" w:pos="360"/>
        </w:tabs>
        <w:ind w:left="180" w:hanging="180"/>
        <w:rPr>
          <w:rFonts w:ascii="Helvetica Light" w:hAnsi="Helvetica Light"/>
          <w:sz w:val="24"/>
        </w:rPr>
      </w:pPr>
      <w:r>
        <w:rPr>
          <w:rFonts w:ascii="Helvetica Light" w:hAnsi="Helvetica Light"/>
          <w:sz w:val="24"/>
        </w:rPr>
        <w:t xml:space="preserve">Have you danced before? ______________    </w:t>
      </w:r>
    </w:p>
    <w:p w14:paraId="39B9F883" w14:textId="77777777" w:rsidR="00F86A02" w:rsidRDefault="00D447B5" w:rsidP="00D447B5">
      <w:pPr>
        <w:widowControl w:val="0"/>
        <w:rPr>
          <w:rFonts w:ascii="Helvetica Light" w:hAnsi="Helvetica Light"/>
          <w:sz w:val="24"/>
        </w:rPr>
      </w:pPr>
      <w:r>
        <w:rPr>
          <w:rFonts w:ascii="Helvetica Light" w:hAnsi="Helvetica Light"/>
          <w:sz w:val="24"/>
        </w:rPr>
        <w:t>If Yes, please provide details ___________________________________________</w:t>
      </w:r>
    </w:p>
    <w:p w14:paraId="2E7F81BF" w14:textId="77777777" w:rsidR="00F86A02" w:rsidRDefault="00F86A02" w:rsidP="00D447B5">
      <w:pPr>
        <w:widowControl w:val="0"/>
        <w:rPr>
          <w:rFonts w:ascii="Helvetica Light" w:hAnsi="Helvetica Light"/>
          <w:sz w:val="24"/>
        </w:rPr>
      </w:pPr>
    </w:p>
    <w:p w14:paraId="6CA15327" w14:textId="77777777" w:rsidR="00F86A02" w:rsidRDefault="00F86A02" w:rsidP="00D447B5">
      <w:pPr>
        <w:widowControl w:val="0"/>
        <w:rPr>
          <w:rFonts w:ascii="Helvetica Light" w:hAnsi="Helvetica Light"/>
          <w:sz w:val="24"/>
        </w:rPr>
      </w:pPr>
    </w:p>
    <w:p w14:paraId="03FFE60C" w14:textId="77777777" w:rsidR="00F86A02" w:rsidRDefault="00F86A02" w:rsidP="00D447B5">
      <w:pPr>
        <w:widowControl w:val="0"/>
        <w:rPr>
          <w:rFonts w:ascii="Helvetica Light" w:hAnsi="Helvetica Light"/>
          <w:sz w:val="24"/>
        </w:rPr>
      </w:pPr>
    </w:p>
    <w:p w14:paraId="0B291CF9" w14:textId="77777777" w:rsidR="00D447B5" w:rsidRDefault="00D447B5" w:rsidP="00D447B5">
      <w:pPr>
        <w:widowControl w:val="0"/>
        <w:rPr>
          <w:rFonts w:ascii="Helvetica Light" w:hAnsi="Helvetica Light"/>
          <w:sz w:val="24"/>
        </w:rPr>
      </w:pPr>
      <w:r>
        <w:rPr>
          <w:rFonts w:ascii="Helvetica Light" w:hAnsi="Helvetica Light"/>
          <w:sz w:val="24"/>
        </w:rPr>
        <w:t>Student Name: ______________________________________</w:t>
      </w:r>
    </w:p>
    <w:p w14:paraId="4349424A" w14:textId="77777777" w:rsidR="00D447B5" w:rsidRDefault="00D447B5" w:rsidP="00D447B5">
      <w:pPr>
        <w:widowControl w:val="0"/>
        <w:rPr>
          <w:rFonts w:ascii="Helvetica Light" w:hAnsi="Helvetica Light"/>
          <w:sz w:val="24"/>
        </w:rPr>
      </w:pPr>
    </w:p>
    <w:p w14:paraId="6C80F5CF" w14:textId="77777777" w:rsidR="00D447B5" w:rsidRDefault="00D447B5" w:rsidP="00D447B5">
      <w:pPr>
        <w:widowControl w:val="0"/>
        <w:jc w:val="center"/>
        <w:rPr>
          <w:rFonts w:ascii="Helvetica Light" w:hAnsi="Helvetica Light"/>
          <w:sz w:val="18"/>
        </w:rPr>
      </w:pPr>
    </w:p>
    <w:p w14:paraId="2A62F9BE" w14:textId="77777777" w:rsidR="00D447B5" w:rsidRDefault="00D447B5" w:rsidP="00D447B5">
      <w:pPr>
        <w:widowControl w:val="0"/>
        <w:jc w:val="center"/>
        <w:rPr>
          <w:rFonts w:ascii="Helvetica" w:hAnsi="Helvetica"/>
          <w:sz w:val="24"/>
        </w:rPr>
      </w:pPr>
      <w:r>
        <w:rPr>
          <w:rFonts w:ascii="Helvetica" w:hAnsi="Helvetica"/>
          <w:sz w:val="24"/>
        </w:rPr>
        <w:t>**************************************************************************</w:t>
      </w:r>
    </w:p>
    <w:p w14:paraId="3213A519" w14:textId="77777777" w:rsidR="00D447B5" w:rsidRDefault="00D447B5" w:rsidP="00D447B5">
      <w:pPr>
        <w:widowControl w:val="0"/>
        <w:jc w:val="center"/>
        <w:rPr>
          <w:rFonts w:ascii="Helvetica" w:hAnsi="Helvetica"/>
          <w:sz w:val="24"/>
          <w:u w:val="single"/>
        </w:rPr>
      </w:pPr>
      <w:r>
        <w:rPr>
          <w:rFonts w:ascii="Helvetica" w:hAnsi="Helvetica"/>
          <w:sz w:val="28"/>
          <w:u w:val="single"/>
        </w:rPr>
        <w:t>Medical Consent</w:t>
      </w:r>
    </w:p>
    <w:p w14:paraId="36B176F7" w14:textId="77777777" w:rsidR="00D447B5" w:rsidRDefault="00D447B5" w:rsidP="00D447B5">
      <w:pPr>
        <w:widowControl w:val="0"/>
        <w:spacing w:line="168" w:lineRule="auto"/>
        <w:jc w:val="center"/>
        <w:rPr>
          <w:rFonts w:ascii="Helvetica Light" w:hAnsi="Helvetica Light"/>
          <w:sz w:val="16"/>
        </w:rPr>
      </w:pPr>
    </w:p>
    <w:p w14:paraId="512DB520" w14:textId="77777777" w:rsidR="00D447B5" w:rsidRDefault="00D447B5" w:rsidP="00D447B5">
      <w:pPr>
        <w:widowControl w:val="0"/>
        <w:rPr>
          <w:rFonts w:ascii="Helvetica Light" w:hAnsi="Helvetica Light"/>
          <w:sz w:val="24"/>
          <w:lang w:val="en-US"/>
        </w:rPr>
      </w:pPr>
      <w:r>
        <w:rPr>
          <w:rFonts w:ascii="Helvetica Light" w:hAnsi="Helvetica Light"/>
          <w:sz w:val="24"/>
          <w:lang w:val="en-US"/>
        </w:rPr>
        <w:t>Where the teacher in charge is unable to contact me, or where it is impracticable to contact me, I authorise the teacher in charge to 1) consent to any medical or surgical attention deemed necessary by a medical practitioner, and 2) administer such first-aid as the teacher in charge judges to be reasonably necessary.</w:t>
      </w:r>
    </w:p>
    <w:p w14:paraId="618A6CD5" w14:textId="77777777" w:rsidR="00D447B5" w:rsidRDefault="00F86A02" w:rsidP="00D447B5">
      <w:pPr>
        <w:widowControl w:val="0"/>
        <w:rPr>
          <w:rFonts w:ascii="Helvetica Light" w:hAnsi="Helvetica Light"/>
          <w:sz w:val="24"/>
          <w:lang w:val="en-US"/>
        </w:rPr>
      </w:pPr>
      <w:r>
        <w:rPr>
          <w:rFonts w:ascii="Helvetica Light" w:hAnsi="Helvetica Light"/>
          <w:sz w:val="24"/>
          <w:lang w:val="en-US"/>
        </w:rPr>
        <w:br/>
        <w:t>To provide consent, please sign below or if online application type your name.</w:t>
      </w:r>
    </w:p>
    <w:p w14:paraId="167E09EA" w14:textId="77777777" w:rsidR="00D447B5" w:rsidRDefault="00D447B5" w:rsidP="00D447B5">
      <w:pPr>
        <w:widowControl w:val="0"/>
        <w:spacing w:line="168" w:lineRule="auto"/>
        <w:jc w:val="center"/>
        <w:rPr>
          <w:rFonts w:ascii="Helvetica" w:hAnsi="Helvetica"/>
          <w:b/>
          <w:sz w:val="16"/>
        </w:rPr>
      </w:pPr>
    </w:p>
    <w:p w14:paraId="7C4F0403" w14:textId="77777777" w:rsidR="00D447B5" w:rsidRDefault="00D447B5" w:rsidP="00D447B5">
      <w:pPr>
        <w:widowControl w:val="0"/>
        <w:rPr>
          <w:rFonts w:ascii="Helvetica" w:hAnsi="Helvetica"/>
          <w:b/>
          <w:sz w:val="18"/>
          <w:lang w:val="en-US"/>
        </w:rPr>
      </w:pPr>
    </w:p>
    <w:p w14:paraId="7E59D528" w14:textId="77777777" w:rsidR="00D447B5" w:rsidRDefault="00D447B5" w:rsidP="00D447B5">
      <w:pPr>
        <w:widowControl w:val="0"/>
        <w:rPr>
          <w:rFonts w:ascii="Helvetica Light" w:hAnsi="Helvetica Light"/>
          <w:sz w:val="24"/>
        </w:rPr>
      </w:pPr>
      <w:r>
        <w:rPr>
          <w:rFonts w:ascii="Helvetica Light" w:hAnsi="Helvetica Light"/>
          <w:sz w:val="24"/>
        </w:rPr>
        <w:t xml:space="preserve">Parent/Guardian’s Name: _________________________________________ </w:t>
      </w:r>
    </w:p>
    <w:p w14:paraId="5753594A" w14:textId="77777777" w:rsidR="00D447B5" w:rsidRDefault="00D447B5" w:rsidP="00D447B5">
      <w:pPr>
        <w:widowControl w:val="0"/>
        <w:spacing w:before="160"/>
        <w:rPr>
          <w:rFonts w:ascii="Helvetica Light" w:hAnsi="Helvetica Light"/>
          <w:sz w:val="24"/>
        </w:rPr>
      </w:pPr>
      <w:r>
        <w:rPr>
          <w:rFonts w:ascii="Helvetica Light" w:hAnsi="Helvetica Light"/>
          <w:sz w:val="24"/>
        </w:rPr>
        <w:t>Signed:  ________________________________________   Date: _________</w:t>
      </w:r>
    </w:p>
    <w:p w14:paraId="33954C2B" w14:textId="77777777" w:rsidR="00D447B5" w:rsidRDefault="00D447B5" w:rsidP="00D447B5">
      <w:pPr>
        <w:widowControl w:val="0"/>
        <w:spacing w:before="160"/>
        <w:rPr>
          <w:rFonts w:ascii="Helvetica Light" w:hAnsi="Helvetica Light"/>
          <w:sz w:val="22"/>
        </w:rPr>
      </w:pPr>
    </w:p>
    <w:p w14:paraId="0197D0C3" w14:textId="77777777" w:rsidR="00D447B5" w:rsidRDefault="00D447B5" w:rsidP="00D447B5">
      <w:pPr>
        <w:widowControl w:val="0"/>
        <w:spacing w:line="144" w:lineRule="auto"/>
        <w:jc w:val="center"/>
        <w:rPr>
          <w:rFonts w:ascii="Helvetica" w:hAnsi="Helvetica"/>
          <w:sz w:val="24"/>
        </w:rPr>
      </w:pPr>
    </w:p>
    <w:p w14:paraId="383072BA" w14:textId="77777777" w:rsidR="00D447B5" w:rsidRDefault="00D447B5" w:rsidP="00D447B5">
      <w:pPr>
        <w:widowControl w:val="0"/>
        <w:jc w:val="center"/>
        <w:rPr>
          <w:rFonts w:ascii="Helvetica" w:hAnsi="Helvetica"/>
          <w:sz w:val="24"/>
        </w:rPr>
      </w:pPr>
      <w:r>
        <w:rPr>
          <w:rFonts w:ascii="Helvetica" w:hAnsi="Helvetica"/>
          <w:sz w:val="24"/>
        </w:rPr>
        <w:t>**************************************************************************</w:t>
      </w:r>
    </w:p>
    <w:p w14:paraId="35AE11A7" w14:textId="77777777" w:rsidR="00D447B5" w:rsidRDefault="00D447B5" w:rsidP="00D447B5">
      <w:pPr>
        <w:widowControl w:val="0"/>
        <w:jc w:val="center"/>
        <w:rPr>
          <w:rFonts w:ascii="Helvetica" w:hAnsi="Helvetica"/>
          <w:sz w:val="24"/>
          <w:u w:val="single"/>
        </w:rPr>
      </w:pPr>
      <w:r>
        <w:rPr>
          <w:rFonts w:ascii="Helvetica" w:hAnsi="Helvetica"/>
          <w:sz w:val="28"/>
          <w:u w:val="single"/>
        </w:rPr>
        <w:t>Photographic and DVD Permission Consent</w:t>
      </w:r>
    </w:p>
    <w:p w14:paraId="71E80EEE" w14:textId="77777777" w:rsidR="00D447B5" w:rsidRDefault="00D447B5" w:rsidP="00D447B5">
      <w:pPr>
        <w:widowControl w:val="0"/>
        <w:jc w:val="center"/>
        <w:rPr>
          <w:rFonts w:ascii="Helvetica" w:hAnsi="Helvetica"/>
          <w:b/>
          <w:sz w:val="18"/>
        </w:rPr>
      </w:pPr>
    </w:p>
    <w:p w14:paraId="6E91A370" w14:textId="77777777" w:rsidR="00D447B5" w:rsidRDefault="00D447B5" w:rsidP="00D447B5">
      <w:pPr>
        <w:widowControl w:val="0"/>
        <w:rPr>
          <w:rFonts w:ascii="Helvetica Light" w:hAnsi="Helvetica Light"/>
          <w:sz w:val="24"/>
        </w:rPr>
      </w:pPr>
      <w:r>
        <w:rPr>
          <w:rFonts w:ascii="Helvetica Light" w:hAnsi="Helvetica Light"/>
          <w:sz w:val="24"/>
        </w:rPr>
        <w:t>The privacy laws require us to have the specific permission of parents if we are to publish student photographs in the Term newsletters or brochures whose purpose is to advertise the school to prospective students and their parents.</w:t>
      </w:r>
    </w:p>
    <w:p w14:paraId="6437FDF1" w14:textId="77777777" w:rsidR="00D447B5" w:rsidRDefault="00D447B5" w:rsidP="00D447B5">
      <w:pPr>
        <w:widowControl w:val="0"/>
        <w:rPr>
          <w:rFonts w:ascii="Helvetica Light" w:hAnsi="Helvetica Light"/>
          <w:sz w:val="18"/>
        </w:rPr>
      </w:pPr>
    </w:p>
    <w:p w14:paraId="5315E2F0" w14:textId="77777777" w:rsidR="00D447B5" w:rsidRDefault="00D447B5" w:rsidP="00D447B5">
      <w:pPr>
        <w:widowControl w:val="0"/>
        <w:rPr>
          <w:rFonts w:ascii="Helvetica Light" w:hAnsi="Helvetica Light"/>
          <w:sz w:val="24"/>
        </w:rPr>
      </w:pPr>
      <w:r>
        <w:rPr>
          <w:rFonts w:ascii="Helvetica Light" w:hAnsi="Helvetica Light"/>
          <w:sz w:val="24"/>
        </w:rPr>
        <w:t>We need separate permission from you to publish photographs on our school’s homepage on the internet (</w:t>
      </w:r>
      <w:hyperlink r:id="rId10" w:history="1">
        <w:r>
          <w:rPr>
            <w:rFonts w:ascii="Helvetica Light" w:hAnsi="Helvetica Light"/>
            <w:color w:val="000099"/>
            <w:sz w:val="24"/>
            <w:u w:val="single"/>
          </w:rPr>
          <w:t>www.kallistadance.com.au</w:t>
        </w:r>
      </w:hyperlink>
      <w:r>
        <w:rPr>
          <w:rFonts w:ascii="Helvetica Light" w:hAnsi="Helvetica Light"/>
          <w:sz w:val="24"/>
        </w:rPr>
        <w:t>).</w:t>
      </w:r>
    </w:p>
    <w:p w14:paraId="09AFE99B" w14:textId="77777777" w:rsidR="00D447B5" w:rsidRDefault="00D447B5" w:rsidP="00D447B5">
      <w:pPr>
        <w:widowControl w:val="0"/>
        <w:rPr>
          <w:rFonts w:ascii="Helvetica Light" w:hAnsi="Helvetica Light"/>
          <w:sz w:val="18"/>
        </w:rPr>
      </w:pPr>
    </w:p>
    <w:p w14:paraId="3CA19FAC" w14:textId="77777777" w:rsidR="00D447B5" w:rsidRDefault="00D447B5" w:rsidP="00D447B5">
      <w:pPr>
        <w:widowControl w:val="0"/>
        <w:rPr>
          <w:rFonts w:ascii="Helvetica Light" w:hAnsi="Helvetica Light"/>
          <w:sz w:val="24"/>
        </w:rPr>
      </w:pPr>
      <w:r>
        <w:rPr>
          <w:rFonts w:ascii="Helvetica Light" w:hAnsi="Helvetica Light"/>
          <w:sz w:val="24"/>
        </w:rPr>
        <w:t>Finally, student photographs are sometimes published in the press as part of advertisements for the school or accompanying an article outlining the achievements of the student, a group of students or the school. Students will be identified by their first name only unless the story and photograph highlight individual achievements. We would seek specific permission for a press photograph.</w:t>
      </w:r>
    </w:p>
    <w:p w14:paraId="1F776473" w14:textId="77777777" w:rsidR="00D447B5" w:rsidRDefault="00D447B5" w:rsidP="00D447B5">
      <w:pPr>
        <w:widowControl w:val="0"/>
        <w:rPr>
          <w:rFonts w:ascii="Helvetica Light" w:hAnsi="Helvetica Light"/>
          <w:sz w:val="18"/>
        </w:rPr>
      </w:pPr>
    </w:p>
    <w:p w14:paraId="425556E2" w14:textId="77777777" w:rsidR="00D447B5" w:rsidRDefault="00D447B5" w:rsidP="00D447B5">
      <w:pPr>
        <w:widowControl w:val="0"/>
        <w:rPr>
          <w:rFonts w:ascii="Helvetica Light" w:hAnsi="Helvetica Light"/>
          <w:sz w:val="24"/>
        </w:rPr>
      </w:pPr>
      <w:r>
        <w:rPr>
          <w:rFonts w:ascii="Helvetica Light" w:hAnsi="Helvetica Light"/>
          <w:sz w:val="24"/>
        </w:rPr>
        <w:t>I agree to my child’s image being published in:</w:t>
      </w:r>
    </w:p>
    <w:p w14:paraId="5EF30466" w14:textId="77777777" w:rsidR="00D447B5" w:rsidRDefault="00D447B5" w:rsidP="00D447B5">
      <w:pPr>
        <w:widowControl w:val="0"/>
        <w:ind w:left="1132" w:hanging="566"/>
        <w:rPr>
          <w:rFonts w:ascii="Helvetica Light" w:hAnsi="Helvetica Light"/>
          <w:sz w:val="24"/>
        </w:rPr>
      </w:pPr>
      <w:r>
        <w:rPr>
          <w:rFonts w:ascii="Helvetica Light" w:hAnsi="Helvetica Light"/>
          <w:sz w:val="24"/>
        </w:rPr>
        <w:t>The term newsletters and publicity material</w:t>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t>Yes/No</w:t>
      </w:r>
    </w:p>
    <w:p w14:paraId="2BFCB744" w14:textId="77777777" w:rsidR="00D447B5" w:rsidRDefault="00D447B5" w:rsidP="00D447B5">
      <w:pPr>
        <w:widowControl w:val="0"/>
        <w:ind w:left="1132" w:hanging="566"/>
        <w:rPr>
          <w:rFonts w:ascii="Helvetica Light" w:hAnsi="Helvetica Light"/>
          <w:sz w:val="24"/>
        </w:rPr>
      </w:pPr>
      <w:r>
        <w:rPr>
          <w:rFonts w:ascii="Helvetica Light" w:hAnsi="Helvetica Light"/>
          <w:sz w:val="24"/>
        </w:rPr>
        <w:t>The term newsletter published on the internet</w:t>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t>Yes/No</w:t>
      </w:r>
    </w:p>
    <w:p w14:paraId="190F68FF" w14:textId="77777777" w:rsidR="00D447B5" w:rsidRDefault="00D447B5" w:rsidP="00D447B5">
      <w:pPr>
        <w:widowControl w:val="0"/>
        <w:ind w:left="1132" w:hanging="566"/>
        <w:rPr>
          <w:rFonts w:ascii="Helvetica Light" w:hAnsi="Helvetica Light"/>
          <w:sz w:val="24"/>
        </w:rPr>
      </w:pPr>
      <w:r>
        <w:rPr>
          <w:rFonts w:ascii="Helvetica Light" w:hAnsi="Helvetica Light"/>
          <w:sz w:val="24"/>
        </w:rPr>
        <w:t>The Dance school’s website</w:t>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t>Yes/No</w:t>
      </w:r>
    </w:p>
    <w:p w14:paraId="7F3BC870" w14:textId="77777777" w:rsidR="00D447B5" w:rsidRDefault="00D447B5" w:rsidP="00D447B5">
      <w:pPr>
        <w:widowControl w:val="0"/>
        <w:ind w:left="1132" w:hanging="566"/>
        <w:rPr>
          <w:rFonts w:ascii="Helvetica Light" w:hAnsi="Helvetica Light"/>
          <w:sz w:val="24"/>
        </w:rPr>
      </w:pPr>
      <w:r>
        <w:rPr>
          <w:rFonts w:ascii="Helvetica Light" w:hAnsi="Helvetica Light"/>
          <w:sz w:val="24"/>
        </w:rPr>
        <w:t>Dance School produced DVD’s/Videos</w:t>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t>Yes/No</w:t>
      </w:r>
    </w:p>
    <w:p w14:paraId="33856DAB" w14:textId="77777777" w:rsidR="00D447B5" w:rsidRDefault="00D447B5" w:rsidP="00D447B5">
      <w:pPr>
        <w:widowControl w:val="0"/>
        <w:ind w:left="1132" w:hanging="566"/>
        <w:rPr>
          <w:rFonts w:ascii="Helvetica Light" w:hAnsi="Helvetica Light"/>
          <w:sz w:val="24"/>
        </w:rPr>
      </w:pPr>
      <w:r>
        <w:rPr>
          <w:rFonts w:ascii="Helvetica Light" w:hAnsi="Helvetica Light"/>
          <w:sz w:val="24"/>
        </w:rPr>
        <w:t>Dance School produced class photographs</w:t>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r>
      <w:r>
        <w:rPr>
          <w:rFonts w:ascii="Helvetica Light" w:hAnsi="Helvetica Light"/>
          <w:sz w:val="24"/>
        </w:rPr>
        <w:tab/>
        <w:t>Yes/No</w:t>
      </w:r>
    </w:p>
    <w:p w14:paraId="20CD1210" w14:textId="77777777" w:rsidR="00D447B5" w:rsidRDefault="00D447B5" w:rsidP="00D447B5">
      <w:pPr>
        <w:widowControl w:val="0"/>
        <w:spacing w:before="120"/>
        <w:jc w:val="center"/>
        <w:rPr>
          <w:rFonts w:ascii="Helvetica Light" w:hAnsi="Helvetica Light"/>
          <w:sz w:val="24"/>
        </w:rPr>
      </w:pPr>
      <w:r>
        <w:rPr>
          <w:rFonts w:ascii="Helvetica Light" w:hAnsi="Helvetica Light"/>
          <w:sz w:val="24"/>
        </w:rPr>
        <w:t>(Please circl</w:t>
      </w:r>
      <w:r w:rsidR="00F86A02">
        <w:rPr>
          <w:rFonts w:ascii="Helvetica Light" w:hAnsi="Helvetica Light"/>
          <w:sz w:val="24"/>
        </w:rPr>
        <w:t>e or highlight your preference</w:t>
      </w:r>
      <w:r>
        <w:rPr>
          <w:rFonts w:ascii="Helvetica Light" w:hAnsi="Helvetica Light"/>
          <w:sz w:val="24"/>
        </w:rPr>
        <w:t>)</w:t>
      </w:r>
    </w:p>
    <w:p w14:paraId="763ABA97" w14:textId="77777777" w:rsidR="00D447B5" w:rsidRDefault="00D447B5" w:rsidP="00D447B5">
      <w:pPr>
        <w:widowControl w:val="0"/>
        <w:spacing w:before="120"/>
        <w:rPr>
          <w:rFonts w:ascii="Helvetica Light" w:hAnsi="Helvetica Light"/>
          <w:sz w:val="24"/>
        </w:rPr>
      </w:pPr>
      <w:r>
        <w:rPr>
          <w:rFonts w:ascii="Helvetica Light" w:hAnsi="Helvetica Light"/>
          <w:sz w:val="24"/>
        </w:rPr>
        <w:t xml:space="preserve">Please note that all of our performances throughout the year (The Mid Year Display, End of Year Concert etc) are professionally filmed and are available for purchase by all families within the school. </w:t>
      </w:r>
    </w:p>
    <w:p w14:paraId="46151756" w14:textId="77777777" w:rsidR="00D447B5" w:rsidRDefault="00D447B5" w:rsidP="00D447B5">
      <w:pPr>
        <w:widowControl w:val="0"/>
        <w:tabs>
          <w:tab w:val="left" w:pos="333"/>
          <w:tab w:val="center" w:pos="4486"/>
        </w:tabs>
        <w:spacing w:before="240" w:line="144" w:lineRule="auto"/>
        <w:rPr>
          <w:rFonts w:ascii="Helvetica" w:hAnsi="Helvetica"/>
          <w:b/>
          <w:i/>
          <w:sz w:val="24"/>
        </w:rPr>
      </w:pPr>
      <w:r>
        <w:rPr>
          <w:rFonts w:ascii="Helvetica" w:hAnsi="Helvetica"/>
          <w:b/>
          <w:i/>
          <w:sz w:val="24"/>
        </w:rPr>
        <w:tab/>
      </w:r>
      <w:r>
        <w:rPr>
          <w:rFonts w:ascii="Helvetica" w:hAnsi="Helvetica"/>
          <w:b/>
          <w:i/>
          <w:sz w:val="24"/>
        </w:rPr>
        <w:tab/>
      </w:r>
      <w:r>
        <w:rPr>
          <w:rFonts w:ascii="Helvetica" w:hAnsi="Helvetica"/>
          <w:sz w:val="24"/>
        </w:rPr>
        <w:t>Please contact the office if you have any concern related to a privacy issue</w:t>
      </w:r>
    </w:p>
    <w:p w14:paraId="322D080C" w14:textId="77777777" w:rsidR="00D447B5" w:rsidRDefault="00D447B5" w:rsidP="00D447B5">
      <w:pPr>
        <w:widowControl w:val="0"/>
        <w:tabs>
          <w:tab w:val="left" w:pos="333"/>
          <w:tab w:val="center" w:pos="4486"/>
        </w:tabs>
        <w:spacing w:before="240" w:line="144" w:lineRule="auto"/>
        <w:rPr>
          <w:rFonts w:ascii="Helvetica" w:hAnsi="Helvetica"/>
          <w:b/>
          <w:i/>
          <w:sz w:val="24"/>
        </w:rPr>
      </w:pPr>
    </w:p>
    <w:p w14:paraId="049A8AFB" w14:textId="77777777" w:rsidR="00D447B5" w:rsidRDefault="00D447B5" w:rsidP="00D447B5">
      <w:pPr>
        <w:widowControl w:val="0"/>
        <w:spacing w:line="144" w:lineRule="auto"/>
        <w:jc w:val="center"/>
        <w:rPr>
          <w:rFonts w:ascii="Helvetica" w:hAnsi="Helvetica"/>
          <w:b/>
          <w:i/>
          <w:sz w:val="24"/>
        </w:rPr>
      </w:pPr>
    </w:p>
    <w:p w14:paraId="37D271C3" w14:textId="77777777" w:rsidR="00D447B5" w:rsidRDefault="00D447B5" w:rsidP="00D447B5">
      <w:pPr>
        <w:widowControl w:val="0"/>
        <w:spacing w:line="144" w:lineRule="auto"/>
        <w:jc w:val="center"/>
        <w:rPr>
          <w:rFonts w:ascii="Helvetica" w:hAnsi="Helvetica"/>
          <w:b/>
          <w:sz w:val="24"/>
        </w:rPr>
      </w:pPr>
      <w:r>
        <w:rPr>
          <w:rFonts w:ascii="Helvetica" w:hAnsi="Helvetica"/>
          <w:b/>
          <w:sz w:val="24"/>
        </w:rPr>
        <w:t>**************************************************************************</w:t>
      </w:r>
    </w:p>
    <w:p w14:paraId="1F63109F" w14:textId="77777777" w:rsidR="00D447B5" w:rsidRDefault="00D447B5" w:rsidP="00D447B5">
      <w:pPr>
        <w:widowControl w:val="0"/>
        <w:spacing w:line="144" w:lineRule="auto"/>
        <w:jc w:val="center"/>
        <w:rPr>
          <w:rFonts w:ascii="Helvetica" w:hAnsi="Helvetica"/>
          <w:b/>
          <w:sz w:val="24"/>
        </w:rPr>
      </w:pPr>
    </w:p>
    <w:p w14:paraId="368161E1" w14:textId="77777777" w:rsidR="00D447B5" w:rsidRDefault="00D447B5" w:rsidP="00D447B5">
      <w:pPr>
        <w:widowControl w:val="0"/>
        <w:rPr>
          <w:rFonts w:ascii="Helvetica Light" w:hAnsi="Helvetica Light"/>
          <w:sz w:val="24"/>
        </w:rPr>
      </w:pPr>
      <w:r>
        <w:rPr>
          <w:rFonts w:ascii="Helvetica Light" w:hAnsi="Helvetica Light"/>
          <w:sz w:val="24"/>
        </w:rPr>
        <w:t>I agree to the Terms and P</w:t>
      </w:r>
      <w:r w:rsidR="00F86A02">
        <w:rPr>
          <w:rFonts w:ascii="Helvetica Light" w:hAnsi="Helvetica Light"/>
          <w:sz w:val="24"/>
        </w:rPr>
        <w:t>olicies outlined within the 2018</w:t>
      </w:r>
      <w:r>
        <w:rPr>
          <w:rFonts w:ascii="Helvetica Light" w:hAnsi="Helvetica Light"/>
          <w:sz w:val="24"/>
        </w:rPr>
        <w:t xml:space="preserve"> General Information booklet. </w:t>
      </w:r>
      <w:hyperlink r:id="rId11" w:history="1">
        <w:r w:rsidRPr="00D168FB">
          <w:rPr>
            <w:rStyle w:val="Hyperlink"/>
            <w:rFonts w:ascii="Helvetica Light" w:hAnsi="Helvetica Light"/>
            <w:sz w:val="24"/>
          </w:rPr>
          <w:t>http://www.kallistadance.com.au/general-information/</w:t>
        </w:r>
      </w:hyperlink>
      <w:r>
        <w:rPr>
          <w:rFonts w:ascii="Helvetica Light" w:hAnsi="Helvetica Light"/>
          <w:sz w:val="24"/>
        </w:rPr>
        <w:t xml:space="preserve"> </w:t>
      </w:r>
    </w:p>
    <w:p w14:paraId="1C94BE78" w14:textId="77777777" w:rsidR="00D447B5" w:rsidRDefault="00D447B5" w:rsidP="00D447B5">
      <w:pPr>
        <w:widowControl w:val="0"/>
        <w:rPr>
          <w:rFonts w:ascii="Helvetica Light" w:hAnsi="Helvetica Light"/>
        </w:rPr>
      </w:pPr>
    </w:p>
    <w:p w14:paraId="115BD13F" w14:textId="77777777" w:rsidR="00D447B5" w:rsidRDefault="00D447B5" w:rsidP="00D447B5">
      <w:pPr>
        <w:widowControl w:val="0"/>
        <w:spacing w:line="168" w:lineRule="auto"/>
        <w:rPr>
          <w:rFonts w:ascii="Helvetica Light" w:hAnsi="Helvetica Light"/>
          <w:sz w:val="16"/>
        </w:rPr>
      </w:pPr>
    </w:p>
    <w:p w14:paraId="0A771497" w14:textId="77777777" w:rsidR="00D447B5" w:rsidRDefault="00D447B5" w:rsidP="00D447B5">
      <w:pPr>
        <w:widowControl w:val="0"/>
        <w:rPr>
          <w:rFonts w:ascii="Helvetica Light" w:hAnsi="Helvetica Light"/>
          <w:sz w:val="24"/>
        </w:rPr>
      </w:pPr>
      <w:r>
        <w:rPr>
          <w:rFonts w:ascii="Helvetica Light" w:hAnsi="Helvetica Light"/>
          <w:sz w:val="24"/>
        </w:rPr>
        <w:t xml:space="preserve">Parent/Guardian’s Name: _________________________________________ </w:t>
      </w:r>
    </w:p>
    <w:p w14:paraId="155D88E6" w14:textId="77777777" w:rsidR="00D447B5" w:rsidRDefault="00D447B5" w:rsidP="00D447B5">
      <w:pPr>
        <w:widowControl w:val="0"/>
        <w:spacing w:line="168" w:lineRule="auto"/>
        <w:rPr>
          <w:rFonts w:ascii="Helvetica Light" w:hAnsi="Helvetica Light"/>
          <w:sz w:val="16"/>
        </w:rPr>
      </w:pPr>
    </w:p>
    <w:p w14:paraId="4059A131" w14:textId="77777777" w:rsidR="00D447B5" w:rsidRDefault="00D447B5" w:rsidP="00D447B5">
      <w:pPr>
        <w:widowControl w:val="0"/>
        <w:rPr>
          <w:rFonts w:eastAsia="Times New Roman"/>
          <w:color w:val="auto"/>
          <w:lang w:val="en-GB" w:eastAsia="en-GB" w:bidi="x-none"/>
        </w:rPr>
      </w:pPr>
      <w:r>
        <w:rPr>
          <w:rFonts w:ascii="Helvetica Light" w:hAnsi="Helvetica Light"/>
          <w:sz w:val="24"/>
        </w:rPr>
        <w:t>Signed:  ________________________________________   Date: ________________________</w:t>
      </w:r>
    </w:p>
    <w:p w14:paraId="4989B323" w14:textId="77777777" w:rsidR="00D447B5" w:rsidRDefault="00D447B5" w:rsidP="00D447B5">
      <w:pPr>
        <w:rPr>
          <w:rStyle w:val="Normal"/>
          <w:rFonts w:ascii="Helvetica Light" w:hAnsi="Helvetica Light"/>
          <w:position w:val="-2"/>
          <w:sz w:val="24"/>
        </w:rPr>
      </w:pPr>
    </w:p>
    <w:sectPr w:rsidR="00D447B5" w:rsidSect="00D447B5">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1AC0" w14:textId="77777777" w:rsidR="00F011C3" w:rsidRDefault="00F011C3">
      <w:r>
        <w:separator/>
      </w:r>
    </w:p>
  </w:endnote>
  <w:endnote w:type="continuationSeparator" w:id="0">
    <w:p w14:paraId="23F77625" w14:textId="77777777" w:rsidR="00F011C3" w:rsidRDefault="00F0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A643" w14:textId="77777777" w:rsidR="00D447B5" w:rsidRDefault="00D447B5">
    <w:pPr>
      <w:tabs>
        <w:tab w:val="right" w:pos="9360"/>
      </w:tabs>
      <w:rPr>
        <w:rFonts w:eastAsia="Times New Roman"/>
        <w:color w:val="auto"/>
        <w:lang w:val="en-GB" w:eastAsia="en-GB"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490D" w14:textId="77777777" w:rsidR="00D447B5" w:rsidRDefault="00D447B5">
    <w:pPr>
      <w:tabs>
        <w:tab w:val="right" w:pos="9360"/>
      </w:tabs>
      <w:rPr>
        <w:rFonts w:eastAsia="Times New Roman"/>
        <w:color w:val="auto"/>
        <w:lang w:val="en-GB" w:eastAsia="en-GB"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FF0F" w14:textId="77777777" w:rsidR="00F86A02" w:rsidRDefault="00F86A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F113" w14:textId="77777777" w:rsidR="00F011C3" w:rsidRDefault="00F011C3">
      <w:r>
        <w:separator/>
      </w:r>
    </w:p>
  </w:footnote>
  <w:footnote w:type="continuationSeparator" w:id="0">
    <w:p w14:paraId="37850942" w14:textId="77777777" w:rsidR="00F011C3" w:rsidRDefault="00F01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1645" w14:textId="77777777" w:rsidR="00D447B5" w:rsidRDefault="00D447B5">
    <w:pPr>
      <w:tabs>
        <w:tab w:val="right" w:pos="9360"/>
      </w:tabs>
      <w:rPr>
        <w:rFonts w:eastAsia="Times New Roman"/>
        <w:color w:val="auto"/>
        <w:lang w:val="en-GB" w:eastAsia="en-GB"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E470" w14:textId="77777777" w:rsidR="00D447B5" w:rsidRDefault="00D447B5">
    <w:pPr>
      <w:tabs>
        <w:tab w:val="right" w:pos="9360"/>
      </w:tabs>
      <w:rPr>
        <w:rFonts w:eastAsia="Times New Roman"/>
        <w:color w:val="auto"/>
        <w:lang w:val="en-GB" w:eastAsia="en-GB"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08C9" w14:textId="77777777" w:rsidR="00F86A02" w:rsidRDefault="00F86A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180"/>
      </w:pPr>
      <w:rPr>
        <w:rFonts w:hint="default"/>
        <w:position w:val="-2"/>
      </w:rPr>
    </w:lvl>
    <w:lvl w:ilvl="2">
      <w:start w:val="1"/>
      <w:numFmt w:val="bullet"/>
      <w:lvlText w:val="•"/>
      <w:lvlJc w:val="left"/>
      <w:pPr>
        <w:tabs>
          <w:tab w:val="num" w:pos="180"/>
        </w:tabs>
        <w:ind w:left="180" w:firstLine="360"/>
      </w:pPr>
      <w:rPr>
        <w:rFonts w:hint="default"/>
        <w:position w:val="-2"/>
      </w:rPr>
    </w:lvl>
    <w:lvl w:ilvl="3">
      <w:start w:val="1"/>
      <w:numFmt w:val="bullet"/>
      <w:lvlText w:val="•"/>
      <w:lvlJc w:val="left"/>
      <w:pPr>
        <w:tabs>
          <w:tab w:val="num" w:pos="180"/>
        </w:tabs>
        <w:ind w:left="180" w:firstLine="540"/>
      </w:pPr>
      <w:rPr>
        <w:rFonts w:hint="default"/>
        <w:position w:val="-2"/>
      </w:rPr>
    </w:lvl>
    <w:lvl w:ilvl="4">
      <w:start w:val="1"/>
      <w:numFmt w:val="bullet"/>
      <w:lvlText w:val="•"/>
      <w:lvlJc w:val="left"/>
      <w:pPr>
        <w:tabs>
          <w:tab w:val="num" w:pos="180"/>
        </w:tabs>
        <w:ind w:left="180" w:firstLine="720"/>
      </w:pPr>
      <w:rPr>
        <w:rFonts w:hint="default"/>
        <w:position w:val="-2"/>
      </w:rPr>
    </w:lvl>
    <w:lvl w:ilvl="5">
      <w:start w:val="1"/>
      <w:numFmt w:val="bullet"/>
      <w:lvlText w:val="•"/>
      <w:lvlJc w:val="left"/>
      <w:pPr>
        <w:tabs>
          <w:tab w:val="num" w:pos="180"/>
        </w:tabs>
        <w:ind w:left="180" w:firstLine="900"/>
      </w:pPr>
      <w:rPr>
        <w:rFonts w:hint="default"/>
        <w:position w:val="-2"/>
      </w:rPr>
    </w:lvl>
    <w:lvl w:ilvl="6">
      <w:start w:val="1"/>
      <w:numFmt w:val="bullet"/>
      <w:lvlText w:val="•"/>
      <w:lvlJc w:val="left"/>
      <w:pPr>
        <w:tabs>
          <w:tab w:val="num" w:pos="180"/>
        </w:tabs>
        <w:ind w:left="180" w:firstLine="1080"/>
      </w:pPr>
      <w:rPr>
        <w:rFonts w:hint="default"/>
        <w:position w:val="-2"/>
      </w:rPr>
    </w:lvl>
    <w:lvl w:ilvl="7">
      <w:start w:val="1"/>
      <w:numFmt w:val="bullet"/>
      <w:lvlText w:val="•"/>
      <w:lvlJc w:val="left"/>
      <w:pPr>
        <w:tabs>
          <w:tab w:val="num" w:pos="180"/>
        </w:tabs>
        <w:ind w:left="180" w:firstLine="1260"/>
      </w:pPr>
      <w:rPr>
        <w:rFonts w:hint="default"/>
        <w:position w:val="-2"/>
      </w:rPr>
    </w:lvl>
    <w:lvl w:ilvl="8">
      <w:start w:val="1"/>
      <w:numFmt w:val="bullet"/>
      <w:lvlText w:val="•"/>
      <w:lvlJc w:val="left"/>
      <w:pPr>
        <w:tabs>
          <w:tab w:val="num" w:pos="180"/>
        </w:tabs>
        <w:ind w:left="180" w:firstLine="1440"/>
      </w:pPr>
      <w:rPr>
        <w:rFonts w:hint="default"/>
        <w:position w:val="-2"/>
      </w:rPr>
    </w:lvl>
  </w:abstractNum>
  <w:abstractNum w:abstractNumId="1">
    <w:nsid w:val="00000002"/>
    <w:multiLevelType w:val="multilevel"/>
    <w:tmpl w:val="894EE874"/>
    <w:numStyleLink w:val="KDABULLET"/>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1397"/>
        </w:tabs>
        <w:ind w:left="1397" w:firstLine="0"/>
      </w:pPr>
      <w:rPr>
        <w:rFonts w:hint="default"/>
        <w:position w:val="0"/>
      </w:rPr>
    </w:lvl>
    <w:lvl w:ilvl="2">
      <w:start w:val="1"/>
      <w:numFmt w:val="bullet"/>
      <w:lvlText w:val=""/>
      <w:lvlJc w:val="left"/>
      <w:pPr>
        <w:tabs>
          <w:tab w:val="num" w:pos="3927"/>
        </w:tabs>
        <w:ind w:left="3927" w:firstLine="0"/>
      </w:pPr>
      <w:rPr>
        <w:rFonts w:hint="default"/>
        <w:position w:val="0"/>
      </w:rPr>
    </w:lvl>
    <w:lvl w:ilvl="3">
      <w:start w:val="1"/>
      <w:numFmt w:val="bullet"/>
      <w:lvlText w:val=""/>
      <w:lvlJc w:val="left"/>
      <w:pPr>
        <w:tabs>
          <w:tab w:val="num" w:pos="5891"/>
        </w:tabs>
        <w:ind w:left="5891" w:firstLine="0"/>
      </w:pPr>
      <w:rPr>
        <w:rFonts w:hint="default"/>
        <w:position w:val="0"/>
      </w:rPr>
    </w:lvl>
    <w:lvl w:ilvl="4">
      <w:start w:val="1"/>
      <w:numFmt w:val="bullet"/>
      <w:lvlText w:val=""/>
      <w:lvlJc w:val="left"/>
      <w:pPr>
        <w:tabs>
          <w:tab w:val="num" w:pos="7855"/>
        </w:tabs>
        <w:ind w:left="7855" w:firstLine="0"/>
      </w:pPr>
      <w:rPr>
        <w:rFonts w:hint="default"/>
        <w:position w:val="0"/>
      </w:rPr>
    </w:lvl>
    <w:lvl w:ilvl="5">
      <w:start w:val="1"/>
      <w:numFmt w:val="bullet"/>
      <w:lvlText w:val=""/>
      <w:lvlJc w:val="left"/>
      <w:pPr>
        <w:tabs>
          <w:tab w:val="num" w:pos="9818"/>
        </w:tabs>
        <w:ind w:left="9818" w:firstLine="0"/>
      </w:pPr>
      <w:rPr>
        <w:rFonts w:hint="default"/>
        <w:position w:val="0"/>
      </w:rPr>
    </w:lvl>
    <w:lvl w:ilvl="6">
      <w:start w:val="1"/>
      <w:numFmt w:val="bullet"/>
      <w:lvlText w:val=""/>
      <w:lvlJc w:val="left"/>
      <w:pPr>
        <w:tabs>
          <w:tab w:val="num" w:pos="11782"/>
        </w:tabs>
        <w:ind w:left="11782" w:firstLine="0"/>
      </w:pPr>
      <w:rPr>
        <w:rFonts w:hint="default"/>
        <w:position w:val="0"/>
      </w:rPr>
    </w:lvl>
    <w:lvl w:ilvl="7">
      <w:start w:val="1"/>
      <w:numFmt w:val="bullet"/>
      <w:lvlText w:val=""/>
      <w:lvlJc w:val="left"/>
      <w:pPr>
        <w:tabs>
          <w:tab w:val="num" w:pos="13745"/>
        </w:tabs>
        <w:ind w:left="13745" w:firstLine="0"/>
      </w:pPr>
      <w:rPr>
        <w:rFonts w:hint="default"/>
        <w:position w:val="0"/>
      </w:rPr>
    </w:lvl>
    <w:lvl w:ilvl="8">
      <w:start w:val="1"/>
      <w:numFmt w:val="bullet"/>
      <w:lvlText w:val=""/>
      <w:lvlJc w:val="left"/>
      <w:pPr>
        <w:tabs>
          <w:tab w:val="num" w:pos="15709"/>
        </w:tabs>
        <w:ind w:left="15709" w:firstLine="0"/>
      </w:pPr>
      <w:rPr>
        <w:rFonts w:hint="default"/>
        <w:position w:val="0"/>
      </w:rPr>
    </w:lvl>
  </w:abstractNum>
  <w:abstractNum w:abstractNumId="3">
    <w:nsid w:val="00000004"/>
    <w:multiLevelType w:val="multilevel"/>
    <w:tmpl w:val="894EE876"/>
    <w:numStyleLink w:val="KDABULLET"/>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6E"/>
    <w:rsid w:val="00172AE2"/>
    <w:rsid w:val="00243ED3"/>
    <w:rsid w:val="0048529F"/>
    <w:rsid w:val="006C7376"/>
    <w:rsid w:val="007D3C93"/>
    <w:rsid w:val="00850D7A"/>
    <w:rsid w:val="00D00FEB"/>
    <w:rsid w:val="00D447B5"/>
    <w:rsid w:val="00F011C3"/>
    <w:rsid w:val="00F86A02"/>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FE5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Cs w:val="24"/>
      <w:lang w:eastAsia="en-US"/>
    </w:rPr>
  </w:style>
  <w:style w:type="paragraph" w:styleId="Heading2">
    <w:name w:val="heading 2"/>
    <w:next w:val="Body"/>
    <w:qFormat/>
    <w:pPr>
      <w:keepNext/>
      <w:outlineLvl w:val="1"/>
    </w:pPr>
    <w:rPr>
      <w:rFonts w:ascii="Helvetica" w:eastAsia="ヒラギノ角ゴ Pro W3" w:hAnsi="Helvetica"/>
      <w:b/>
      <w:color w:val="000000"/>
      <w:sz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Unknown0">
    <w:name w:val="Unknown 0"/>
    <w:semiHidden/>
    <w:rPr>
      <w:rFonts w:ascii="Helvetica" w:eastAsia="ヒラギノ角ゴ Pro W3" w:hAnsi="Helvetica"/>
      <w:b w:val="0"/>
      <w:i w:val="0"/>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Title">
    <w:name w:val="Title"/>
    <w:next w:val="Body"/>
    <w:qFormat/>
    <w:pPr>
      <w:keepNext/>
    </w:pPr>
    <w:rPr>
      <w:rFonts w:ascii="Helvetica" w:eastAsia="ヒラギノ角ゴ Pro W3" w:hAnsi="Helvetica"/>
      <w:b/>
      <w:color w:val="000000"/>
      <w:sz w:val="60"/>
      <w:lang w:val="en-US" w:eastAsia="en-US"/>
    </w:rPr>
  </w:style>
  <w:style w:type="paragraph" w:customStyle="1" w:styleId="Body">
    <w:name w:val="Body"/>
    <w:rPr>
      <w:rFonts w:ascii="Helvetica" w:eastAsia="ヒラギノ角ゴ Pro W3" w:hAnsi="Helvetica"/>
      <w:color w:val="000000"/>
      <w:sz w:val="22"/>
      <w:lang w:val="en-US" w:eastAsia="en-US"/>
    </w:rPr>
  </w:style>
  <w:style w:type="paragraph" w:styleId="Subtitle">
    <w:name w:val="Subtitle"/>
    <w:next w:val="Body"/>
    <w:qFormat/>
    <w:pPr>
      <w:keepNext/>
    </w:pPr>
    <w:rPr>
      <w:rFonts w:ascii="Helvetica" w:eastAsia="ヒラギノ角ゴ Pro W3" w:hAnsi="Helvetica"/>
      <w:color w:val="000000"/>
      <w:sz w:val="40"/>
      <w:lang w:val="en-US" w:eastAsia="en-US"/>
    </w:rPr>
  </w:style>
  <w:style w:type="numbering" w:customStyle="1" w:styleId="KDABULLET">
    <w:name w:val="KDA BULLET"/>
    <w:pPr>
      <w:numPr>
        <w:numId w:val="1"/>
      </w:numPr>
    </w:pPr>
  </w:style>
  <w:style w:type="character" w:styleId="Hyperlink">
    <w:name w:val="Hyperlink"/>
    <w:rPr>
      <w:color w:val="001AFF"/>
      <w:sz w:val="20"/>
      <w:u w:val="single"/>
    </w:rPr>
  </w:style>
  <w:style w:type="paragraph" w:customStyle="1" w:styleId="FreeForm">
    <w:name w:val="Free Form"/>
    <w:autoRedefine/>
    <w:rPr>
      <w:rFonts w:ascii="Helvetica" w:eastAsia="ヒラギノ角ゴ Pro W3" w:hAnsi="Helvetica"/>
      <w:color w:val="000000"/>
      <w:sz w:val="24"/>
      <w:lang w:val="en-US" w:eastAsia="en-US"/>
    </w:rPr>
  </w:style>
  <w:style w:type="paragraph" w:customStyle="1" w:styleId="heading20">
    <w:name w:val="heading 2"/>
    <w:next w:val="Normal"/>
    <w:rsid w:val="0028406E"/>
    <w:pPr>
      <w:keepNext/>
      <w:outlineLvl w:val="1"/>
    </w:pPr>
    <w:rPr>
      <w:rFonts w:eastAsia="ヒラギノ角ゴ Pro W3"/>
      <w:b/>
      <w:color w:val="000000"/>
      <w:sz w:val="24"/>
      <w:u w:val="single"/>
      <w:lang w:eastAsia="en-US"/>
    </w:rPr>
  </w:style>
  <w:style w:type="paragraph" w:customStyle="1" w:styleId="heading3">
    <w:name w:val="heading 3"/>
    <w:next w:val="Normal"/>
    <w:autoRedefine/>
    <w:rsid w:val="0028406E"/>
    <w:pPr>
      <w:keepNext/>
      <w:outlineLvl w:val="2"/>
    </w:pPr>
    <w:rPr>
      <w:rFonts w:eastAsia="ヒラギノ角ゴ Pro W3"/>
      <w:b/>
      <w:color w:val="000000"/>
      <w:lang w:eastAsia="en-US"/>
    </w:rPr>
  </w:style>
  <w:style w:type="paragraph" w:customStyle="1" w:styleId="heading1">
    <w:name w:val="heading 1"/>
    <w:next w:val="Normal"/>
    <w:rsid w:val="0028406E"/>
    <w:pPr>
      <w:keepNext/>
      <w:outlineLvl w:val="0"/>
    </w:pPr>
    <w:rPr>
      <w:rFonts w:eastAsia="ヒラギノ角ゴ Pro W3"/>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www.kallistadance.com.au/general-informa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elenspurr1@optusnet.com.au" TargetMode="External"/><Relationship Id="rId9" Type="http://schemas.openxmlformats.org/officeDocument/2006/relationships/hyperlink" Target="mailto:helenspurr1@optusnet.com.au" TargetMode="External"/><Relationship Id="rId10" Type="http://schemas.openxmlformats.org/officeDocument/2006/relationships/hyperlink" Target="http://www.kallistad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5964</CharactersWithSpaces>
  <SharedDoc>false</SharedDoc>
  <HLinks>
    <vt:vector size="24" baseType="variant">
      <vt:variant>
        <vt:i4>655451</vt:i4>
      </vt:variant>
      <vt:variant>
        <vt:i4>9</vt:i4>
      </vt:variant>
      <vt:variant>
        <vt:i4>0</vt:i4>
      </vt:variant>
      <vt:variant>
        <vt:i4>5</vt:i4>
      </vt:variant>
      <vt:variant>
        <vt:lpwstr>http://www.kallistadance.com.au/general-information/</vt:lpwstr>
      </vt:variant>
      <vt:variant>
        <vt:lpwstr/>
      </vt:variant>
      <vt:variant>
        <vt:i4>1966167</vt:i4>
      </vt:variant>
      <vt:variant>
        <vt:i4>6</vt:i4>
      </vt:variant>
      <vt:variant>
        <vt:i4>0</vt:i4>
      </vt:variant>
      <vt:variant>
        <vt:i4>5</vt:i4>
      </vt:variant>
      <vt:variant>
        <vt:lpwstr>http://www.kallistadance.com.au/</vt:lpwstr>
      </vt:variant>
      <vt:variant>
        <vt:lpwstr/>
      </vt:variant>
      <vt:variant>
        <vt:i4>2883598</vt:i4>
      </vt:variant>
      <vt:variant>
        <vt:i4>3</vt:i4>
      </vt:variant>
      <vt:variant>
        <vt:i4>0</vt:i4>
      </vt:variant>
      <vt:variant>
        <vt:i4>5</vt:i4>
      </vt:variant>
      <vt:variant>
        <vt:lpwstr>mailto:helenspurr1@optusnet.com.au</vt:lpwstr>
      </vt:variant>
      <vt:variant>
        <vt:lpwstr/>
      </vt:variant>
      <vt:variant>
        <vt:i4>2883598</vt:i4>
      </vt:variant>
      <vt:variant>
        <vt:i4>0</vt:i4>
      </vt:variant>
      <vt:variant>
        <vt:i4>0</vt:i4>
      </vt:variant>
      <vt:variant>
        <vt:i4>5</vt:i4>
      </vt:variant>
      <vt:variant>
        <vt:lpwstr>mailto:helenspurr1@optusnet.com.au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Spurr</dc:creator>
  <cp:keywords/>
  <cp:lastModifiedBy>Microsoft Office User</cp:lastModifiedBy>
  <cp:revision>2</cp:revision>
  <cp:lastPrinted>2016-11-13T11:45:00Z</cp:lastPrinted>
  <dcterms:created xsi:type="dcterms:W3CDTF">2017-11-12T07:52:00Z</dcterms:created>
  <dcterms:modified xsi:type="dcterms:W3CDTF">2017-11-12T07:52:00Z</dcterms:modified>
</cp:coreProperties>
</file>